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0B7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B7B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71C2-51D7-471E-84BA-5EB9CAD1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Bąk</cp:lastModifiedBy>
  <cp:revision>2</cp:revision>
  <cp:lastPrinted>2019-10-21T10:53:00Z</cp:lastPrinted>
  <dcterms:created xsi:type="dcterms:W3CDTF">2019-10-21T10:54:00Z</dcterms:created>
  <dcterms:modified xsi:type="dcterms:W3CDTF">2019-10-21T10:54:00Z</dcterms:modified>
</cp:coreProperties>
</file>