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78FBD2" w14:textId="597BFCF2" w:rsidR="00B001BE" w:rsidRDefault="00B001BE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Załącznik nr </w:t>
      </w:r>
      <w:r w:rsidR="0053108B">
        <w:t>2</w:t>
      </w:r>
      <w:r w:rsidR="00446D80">
        <w:t>e</w:t>
      </w:r>
      <w:r w:rsidR="0053108B">
        <w:t xml:space="preserve"> </w:t>
      </w:r>
      <w:r>
        <w:t>do SIWZ/umowy</w:t>
      </w:r>
    </w:p>
    <w:p w14:paraId="53616B53" w14:textId="77777777" w:rsidR="00516B81" w:rsidRPr="002548F3" w:rsidRDefault="00516B81" w:rsidP="00516B81">
      <w:pPr>
        <w:autoSpaceDE w:val="0"/>
        <w:spacing w:after="0"/>
        <w:rPr>
          <w:b/>
          <w:bCs/>
          <w:color w:val="000000"/>
          <w:sz w:val="20"/>
          <w:szCs w:val="20"/>
        </w:rPr>
      </w:pPr>
      <w:r w:rsidRPr="002548F3">
        <w:rPr>
          <w:b/>
          <w:bCs/>
          <w:color w:val="000000"/>
          <w:sz w:val="20"/>
          <w:szCs w:val="20"/>
        </w:rPr>
        <w:t>Wykonawca:</w:t>
      </w:r>
    </w:p>
    <w:p w14:paraId="5B5F264B" w14:textId="77777777" w:rsidR="00516B81" w:rsidRPr="002548F3" w:rsidRDefault="00516B81" w:rsidP="00516B81">
      <w:pPr>
        <w:autoSpaceDE w:val="0"/>
        <w:spacing w:after="0"/>
        <w:rPr>
          <w:b/>
          <w:bCs/>
          <w:color w:val="000000"/>
          <w:sz w:val="20"/>
          <w:szCs w:val="20"/>
        </w:rPr>
      </w:pPr>
      <w:r w:rsidRPr="002548F3">
        <w:rPr>
          <w:b/>
          <w:bCs/>
          <w:color w:val="000000"/>
          <w:sz w:val="20"/>
          <w:szCs w:val="20"/>
        </w:rPr>
        <w:t>……………………………………..</w:t>
      </w:r>
    </w:p>
    <w:p w14:paraId="6C4CEE99" w14:textId="77777777" w:rsidR="00516B81" w:rsidRPr="002548F3" w:rsidRDefault="00516B81" w:rsidP="00516B81">
      <w:pPr>
        <w:autoSpaceDE w:val="0"/>
        <w:spacing w:after="0"/>
        <w:rPr>
          <w:b/>
          <w:bCs/>
          <w:color w:val="000000"/>
          <w:sz w:val="20"/>
          <w:szCs w:val="20"/>
        </w:rPr>
      </w:pPr>
      <w:r w:rsidRPr="002548F3">
        <w:rPr>
          <w:b/>
          <w:bCs/>
          <w:color w:val="000000"/>
          <w:sz w:val="20"/>
          <w:szCs w:val="20"/>
        </w:rPr>
        <w:t>……………………………………..</w:t>
      </w:r>
    </w:p>
    <w:p w14:paraId="5E6A5E3D" w14:textId="77777777" w:rsidR="00516B81" w:rsidRPr="002548F3" w:rsidRDefault="00516B81" w:rsidP="00516B81">
      <w:pPr>
        <w:autoSpaceDE w:val="0"/>
        <w:spacing w:after="0"/>
        <w:rPr>
          <w:b/>
          <w:bCs/>
          <w:color w:val="000000"/>
          <w:sz w:val="20"/>
          <w:szCs w:val="20"/>
        </w:rPr>
      </w:pPr>
      <w:r w:rsidRPr="002548F3">
        <w:rPr>
          <w:b/>
          <w:bCs/>
          <w:color w:val="000000"/>
          <w:sz w:val="20"/>
          <w:szCs w:val="20"/>
        </w:rPr>
        <w:t xml:space="preserve"> (Nazwa i adres </w:t>
      </w:r>
      <w:r>
        <w:rPr>
          <w:b/>
          <w:bCs/>
          <w:color w:val="000000"/>
          <w:sz w:val="20"/>
          <w:szCs w:val="20"/>
        </w:rPr>
        <w:t>W</w:t>
      </w:r>
      <w:r w:rsidRPr="002548F3">
        <w:rPr>
          <w:b/>
          <w:bCs/>
          <w:color w:val="000000"/>
          <w:sz w:val="20"/>
          <w:szCs w:val="20"/>
        </w:rPr>
        <w:t xml:space="preserve">ykonawcy)   </w:t>
      </w:r>
    </w:p>
    <w:p w14:paraId="31AE3156" w14:textId="77777777" w:rsidR="00516B81" w:rsidRPr="002548F3" w:rsidRDefault="00516B81" w:rsidP="00516B81">
      <w:pPr>
        <w:autoSpaceDE w:val="0"/>
        <w:spacing w:after="0"/>
        <w:rPr>
          <w:b/>
          <w:bCs/>
          <w:color w:val="000000"/>
          <w:sz w:val="20"/>
          <w:szCs w:val="20"/>
        </w:rPr>
      </w:pPr>
      <w:r w:rsidRPr="002548F3">
        <w:rPr>
          <w:b/>
          <w:bCs/>
          <w:color w:val="000000"/>
          <w:sz w:val="20"/>
          <w:szCs w:val="20"/>
        </w:rPr>
        <w:t>tel. ……………………………</w:t>
      </w:r>
    </w:p>
    <w:p w14:paraId="02A78EA8" w14:textId="77777777" w:rsidR="00516B81" w:rsidRPr="002548F3" w:rsidRDefault="00516B81" w:rsidP="00516B81">
      <w:pPr>
        <w:autoSpaceDE w:val="0"/>
        <w:spacing w:after="0"/>
        <w:rPr>
          <w:b/>
          <w:bCs/>
          <w:color w:val="000000"/>
          <w:sz w:val="20"/>
          <w:szCs w:val="20"/>
        </w:rPr>
      </w:pPr>
      <w:r w:rsidRPr="002548F3">
        <w:rPr>
          <w:b/>
          <w:bCs/>
          <w:color w:val="000000"/>
          <w:sz w:val="20"/>
          <w:szCs w:val="20"/>
        </w:rPr>
        <w:t>fax ……………………………</w:t>
      </w:r>
    </w:p>
    <w:p w14:paraId="71187169" w14:textId="77777777" w:rsidR="00516B81" w:rsidRPr="002548F3" w:rsidRDefault="00516B81" w:rsidP="00516B81">
      <w:pPr>
        <w:autoSpaceDE w:val="0"/>
        <w:spacing w:after="0"/>
        <w:rPr>
          <w:b/>
          <w:bCs/>
          <w:color w:val="000000"/>
          <w:sz w:val="20"/>
          <w:szCs w:val="20"/>
        </w:rPr>
      </w:pPr>
      <w:r w:rsidRPr="002548F3">
        <w:rPr>
          <w:b/>
          <w:bCs/>
          <w:color w:val="000000"/>
          <w:sz w:val="20"/>
          <w:szCs w:val="20"/>
        </w:rPr>
        <w:t>e-mail: ……………………….</w:t>
      </w:r>
    </w:p>
    <w:p w14:paraId="51C3B3B2" w14:textId="77777777" w:rsidR="00B001BE" w:rsidRDefault="00B001BE">
      <w:pPr>
        <w:autoSpaceDE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BD18975" w14:textId="77777777" w:rsidR="00B001BE" w:rsidRDefault="00B001BE">
      <w:pPr>
        <w:ind w:left="4536"/>
      </w:pPr>
      <w:r>
        <w:t xml:space="preserve">Zamawiający: </w:t>
      </w:r>
    </w:p>
    <w:p w14:paraId="10932686" w14:textId="77777777" w:rsidR="00B001BE" w:rsidRDefault="00B001BE">
      <w:pPr>
        <w:ind w:left="4536"/>
      </w:pPr>
    </w:p>
    <w:p w14:paraId="78398E0F" w14:textId="77777777" w:rsidR="00B001BE" w:rsidRDefault="00B001BE">
      <w:pPr>
        <w:ind w:left="4536"/>
      </w:pPr>
      <w:r>
        <w:t xml:space="preserve">Powiat Bielski reprezentowany przez </w:t>
      </w:r>
    </w:p>
    <w:p w14:paraId="530BDC2B" w14:textId="77777777" w:rsidR="00B001BE" w:rsidRDefault="00B001BE">
      <w:pPr>
        <w:ind w:left="4536"/>
      </w:pPr>
      <w:r>
        <w:t>Zarząd Powiatu w Bielsku- Białej</w:t>
      </w:r>
    </w:p>
    <w:p w14:paraId="090A4E3E" w14:textId="77777777" w:rsidR="00B001BE" w:rsidRDefault="00B001BE">
      <w:pPr>
        <w:ind w:left="4536"/>
      </w:pPr>
      <w:r>
        <w:t>ul. Piastowska 40</w:t>
      </w:r>
    </w:p>
    <w:p w14:paraId="6B685439" w14:textId="77777777" w:rsidR="00B001BE" w:rsidRDefault="00B001BE">
      <w:pPr>
        <w:ind w:left="4536"/>
      </w:pPr>
      <w:r>
        <w:t>43-300 Bielsko-Biała</w:t>
      </w:r>
    </w:p>
    <w:p w14:paraId="1C73F549" w14:textId="77777777" w:rsidR="00B001BE" w:rsidRDefault="00B001BE">
      <w:pPr>
        <w:pStyle w:val="Tekstpodstawowy21"/>
        <w:spacing w:before="0" w:after="120"/>
      </w:pPr>
    </w:p>
    <w:p w14:paraId="2795BE9F" w14:textId="77777777" w:rsidR="00B001BE" w:rsidRDefault="00B001BE">
      <w:pPr>
        <w:pStyle w:val="Tekstpodstawowy21"/>
        <w:spacing w:before="0" w:after="120"/>
        <w:rPr>
          <w:noProof/>
          <w:lang w:eastAsia="pl-PL"/>
        </w:rPr>
      </w:pPr>
      <w:r>
        <w:t>FORMULARZ OFERTY</w:t>
      </w:r>
    </w:p>
    <w:p w14:paraId="36BEB014" w14:textId="77777777" w:rsidR="00B001BE" w:rsidRDefault="00B001BE">
      <w:pPr>
        <w:pStyle w:val="Tekstpodstawowy21"/>
        <w:spacing w:before="0" w:after="120"/>
        <w:rPr>
          <w:noProof/>
          <w:lang w:eastAsia="pl-PL"/>
        </w:rPr>
      </w:pPr>
      <w:r>
        <w:rPr>
          <w:noProof/>
          <w:lang w:eastAsia="pl-PL"/>
        </w:rPr>
        <w:t xml:space="preserve">w postępowaniu o udzielenie zamówienia publicznego </w:t>
      </w:r>
      <w:r w:rsidR="004C3441">
        <w:rPr>
          <w:noProof/>
          <w:lang w:eastAsia="pl-PL"/>
        </w:rPr>
        <w:t>pn.:</w:t>
      </w:r>
    </w:p>
    <w:p w14:paraId="4C75D2B2" w14:textId="77777777" w:rsidR="00B001BE" w:rsidRDefault="005C0EE2">
      <w:pPr>
        <w:pStyle w:val="Tekstpodstawowy21"/>
        <w:spacing w:before="0" w:after="120" w:line="276" w:lineRule="auto"/>
        <w:rPr>
          <w:noProof/>
          <w:lang w:eastAsia="pl-PL"/>
        </w:rPr>
      </w:pPr>
      <w:r w:rsidRPr="005C0EE2">
        <w:rPr>
          <w:noProof/>
          <w:lang w:eastAsia="pl-PL"/>
        </w:rPr>
        <w:t xml:space="preserve">Modernizacja i rozbudowa systemów teleinformatycznych i szkolenia </w:t>
      </w:r>
      <w:r w:rsidR="00B001BE">
        <w:rPr>
          <w:noProof/>
          <w:lang w:eastAsia="pl-PL"/>
        </w:rPr>
        <w:t>w ramach  projektu pn.: „Podniesienie jakości, dostępności oraz zwiększenie wykorzystania administracyjnych zasobów mapowych subregionu południowego województwa śląskiego” realizowanego w ramach osi priorytetowej II. Cyfrowe Śląskie dla działania 2.1 Wsparcie rozwoju cyfrowych usług publicznych  Regionalnego Programu Operacyjnego Województwa Śląskiego na lata 2014-2020</w:t>
      </w:r>
    </w:p>
    <w:p w14:paraId="5F20D1ED" w14:textId="77777777" w:rsidR="00B001BE" w:rsidRDefault="00B001BE">
      <w:pPr>
        <w:pStyle w:val="Tekstpodstawowy21"/>
        <w:spacing w:before="0" w:after="120" w:line="360" w:lineRule="auto"/>
        <w:rPr>
          <w:sz w:val="20"/>
          <w:szCs w:val="20"/>
        </w:rPr>
      </w:pPr>
    </w:p>
    <w:p w14:paraId="05005B16" w14:textId="6CE22A71" w:rsidR="00B001BE" w:rsidRDefault="00446D80" w:rsidP="00446D80">
      <w:pPr>
        <w:jc w:val="center"/>
        <w:rPr>
          <w:b/>
          <w:bCs/>
          <w:sz w:val="28"/>
          <w:szCs w:val="28"/>
        </w:rPr>
      </w:pPr>
      <w:bookmarkStart w:id="0" w:name="_Ref412570499"/>
      <w:bookmarkEnd w:id="0"/>
      <w:r w:rsidRPr="00446D80">
        <w:rPr>
          <w:b/>
          <w:bCs/>
          <w:sz w:val="28"/>
          <w:szCs w:val="28"/>
        </w:rPr>
        <w:t>Część V: Miasto Bielsko-Biała</w:t>
      </w:r>
    </w:p>
    <w:p w14:paraId="3B832A6F" w14:textId="31FFC80E" w:rsidR="00446D80" w:rsidRDefault="00446D80" w:rsidP="00446D80">
      <w:pPr>
        <w:jc w:val="center"/>
      </w:pPr>
    </w:p>
    <w:p w14:paraId="3CAA91DC" w14:textId="76AA776A" w:rsidR="00446D80" w:rsidRDefault="00446D80" w:rsidP="00446D80">
      <w:pPr>
        <w:jc w:val="center"/>
      </w:pPr>
    </w:p>
    <w:p w14:paraId="04B41D31" w14:textId="0CD081B3" w:rsidR="00446D80" w:rsidRDefault="00446D80" w:rsidP="00446D80">
      <w:pPr>
        <w:jc w:val="center"/>
      </w:pPr>
    </w:p>
    <w:p w14:paraId="360C598A" w14:textId="12D3CEBD" w:rsidR="00446D80" w:rsidRDefault="00446D80" w:rsidP="00446D80">
      <w:pPr>
        <w:jc w:val="center"/>
      </w:pPr>
    </w:p>
    <w:p w14:paraId="62AEE6B3" w14:textId="6AD54A26" w:rsidR="00446D80" w:rsidRDefault="00446D80" w:rsidP="00446D80">
      <w:pPr>
        <w:jc w:val="center"/>
      </w:pPr>
    </w:p>
    <w:p w14:paraId="138A8DF1" w14:textId="45740D06" w:rsidR="00446D80" w:rsidRDefault="00446D80" w:rsidP="00446D80">
      <w:pPr>
        <w:jc w:val="center"/>
      </w:pPr>
    </w:p>
    <w:p w14:paraId="10247B0C" w14:textId="629122FF" w:rsidR="00446D80" w:rsidRDefault="00446D80" w:rsidP="00446D80">
      <w:pPr>
        <w:jc w:val="center"/>
      </w:pPr>
    </w:p>
    <w:p w14:paraId="74F86DD8" w14:textId="799AF62B" w:rsidR="00446D80" w:rsidRDefault="00446D80" w:rsidP="00446D80">
      <w:pPr>
        <w:jc w:val="center"/>
      </w:pPr>
    </w:p>
    <w:p w14:paraId="48E2D5D1" w14:textId="4131990E" w:rsidR="00446D80" w:rsidRDefault="00446D80" w:rsidP="00446D80">
      <w:pPr>
        <w:jc w:val="center"/>
      </w:pPr>
    </w:p>
    <w:p w14:paraId="26C977AB" w14:textId="1A009CD6" w:rsidR="00446D80" w:rsidRDefault="00446D80" w:rsidP="00446D80">
      <w:pPr>
        <w:jc w:val="center"/>
      </w:pPr>
    </w:p>
    <w:p w14:paraId="248D7CAF" w14:textId="62F50F3A" w:rsidR="00446D80" w:rsidRDefault="00446D80" w:rsidP="00446D80">
      <w:pPr>
        <w:jc w:val="center"/>
      </w:pPr>
    </w:p>
    <w:p w14:paraId="6E56131D" w14:textId="77777777" w:rsidR="00446D80" w:rsidRDefault="00446D80" w:rsidP="00446D80">
      <w:pPr>
        <w:jc w:val="center"/>
      </w:pPr>
    </w:p>
    <w:p w14:paraId="79B309F8" w14:textId="77777777" w:rsidR="00B001BE" w:rsidRDefault="00B001BE">
      <w:pPr>
        <w:numPr>
          <w:ilvl w:val="0"/>
          <w:numId w:val="27"/>
        </w:numPr>
      </w:pPr>
      <w:r>
        <w:lastRenderedPageBreak/>
        <w:t>SKŁADAMY OFERTĘ na wykonanie przedmiotu zamówienia zgodnie ze Specyfikacją Istotnych Warunków Zamówienia.</w:t>
      </w:r>
    </w:p>
    <w:p w14:paraId="64926B06" w14:textId="77777777" w:rsidR="00B001BE" w:rsidRDefault="00B001BE">
      <w:pPr>
        <w:numPr>
          <w:ilvl w:val="0"/>
          <w:numId w:val="27"/>
        </w:numPr>
      </w:pPr>
      <w:r>
        <w:t xml:space="preserve">OŚWIADCZAMY, że zapoznaliśmy się ze Specyfikacją Istotnych Warunków Zamówienia </w:t>
      </w:r>
      <w:r w:rsidR="004C3441">
        <w:br/>
      </w:r>
      <w:r>
        <w:t>i uznajemy się za związanych określonymi w niej postanowieniami i zasadami postępowania.</w:t>
      </w:r>
    </w:p>
    <w:p w14:paraId="6020AFCD" w14:textId="77777777" w:rsidR="00B001BE" w:rsidRDefault="00B001BE">
      <w:pPr>
        <w:numPr>
          <w:ilvl w:val="0"/>
          <w:numId w:val="27"/>
        </w:numPr>
      </w:pPr>
      <w:r>
        <w:t xml:space="preserve">OFERUJEMY wykonanie przedmiotu zamówienia za cenę: </w:t>
      </w:r>
    </w:p>
    <w:p w14:paraId="61053784" w14:textId="77777777" w:rsidR="00B001BE" w:rsidRDefault="00B001BE"/>
    <w:p w14:paraId="202FC04F" w14:textId="77777777" w:rsidR="00B001BE" w:rsidRDefault="00B001BE">
      <w:r>
        <w:t xml:space="preserve">Cena łączna netto: ............................zł </w:t>
      </w:r>
    </w:p>
    <w:p w14:paraId="62F16C1E" w14:textId="77777777" w:rsidR="00B001BE" w:rsidRDefault="00B001BE">
      <w:r>
        <w:t xml:space="preserve">Podatek VAT w wysokości ….% </w:t>
      </w:r>
    </w:p>
    <w:p w14:paraId="62CD976F" w14:textId="77777777" w:rsidR="00B001BE" w:rsidRPr="00972A40" w:rsidRDefault="00B001BE">
      <w:pPr>
        <w:rPr>
          <w:b/>
          <w:sz w:val="24"/>
          <w:szCs w:val="24"/>
        </w:rPr>
      </w:pPr>
      <w:r w:rsidRPr="00972A40">
        <w:rPr>
          <w:b/>
          <w:sz w:val="24"/>
          <w:szCs w:val="24"/>
        </w:rPr>
        <w:t xml:space="preserve">Cena łączna brutto: ........................... zł </w:t>
      </w:r>
    </w:p>
    <w:p w14:paraId="043763AE" w14:textId="77777777" w:rsidR="00B001BE" w:rsidRDefault="00B001BE">
      <w:r>
        <w:t>(słownie:............................................................................................................złotych)</w:t>
      </w:r>
    </w:p>
    <w:p w14:paraId="09A876C0" w14:textId="05E466F8" w:rsidR="00972A40" w:rsidRDefault="00B83812" w:rsidP="00B83812">
      <w:r>
        <w:t xml:space="preserve">  </w:t>
      </w:r>
      <w:bookmarkStart w:id="1" w:name="_Hlk511044797"/>
    </w:p>
    <w:bookmarkEnd w:id="1"/>
    <w:p w14:paraId="1EE05E45" w14:textId="77777777" w:rsidR="00B001BE" w:rsidRDefault="00B001BE">
      <w:pPr>
        <w:numPr>
          <w:ilvl w:val="0"/>
          <w:numId w:val="27"/>
        </w:numPr>
      </w:pPr>
      <w:r>
        <w:t xml:space="preserve">OŚWIADCZAMY, że wybór naszej oferty prowadzi do powstania obowiązku podatkowego po stronie </w:t>
      </w:r>
      <w:r w:rsidR="00516B81">
        <w:t>Z</w:t>
      </w:r>
      <w:r>
        <w:t>amawiającego – tzw. „odwrócony VAT” – (niewłaściwe skreślić)</w:t>
      </w:r>
      <w:r w:rsidR="00516B81">
        <w:rPr>
          <w:vertAlign w:val="superscript"/>
        </w:rPr>
        <w:t>1)</w:t>
      </w:r>
      <w:r>
        <w:t xml:space="preserve"> (</w:t>
      </w:r>
      <w:r w:rsidR="00516B81">
        <w:t>a</w:t>
      </w:r>
      <w:r>
        <w:t>rt.91 ust.3a ustawy Prawo zamówień publicznych  - Dz. U. z 201</w:t>
      </w:r>
      <w:r w:rsidR="00FE59F5">
        <w:t>7</w:t>
      </w:r>
      <w:r>
        <w:t xml:space="preserve">r., poz. </w:t>
      </w:r>
      <w:r w:rsidR="00FE59F5">
        <w:t>1579</w:t>
      </w:r>
      <w:r w:rsidR="00516B81">
        <w:t xml:space="preserve"> z </w:t>
      </w:r>
      <w:proofErr w:type="spellStart"/>
      <w:r w:rsidR="00516B81">
        <w:t>późn</w:t>
      </w:r>
      <w:proofErr w:type="spellEnd"/>
      <w:r w:rsidR="00516B81">
        <w:t>. zm.</w:t>
      </w:r>
      <w:r>
        <w:t>).</w:t>
      </w:r>
    </w:p>
    <w:p w14:paraId="208D5196" w14:textId="77777777" w:rsidR="00B001BE" w:rsidRDefault="00B001BE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3"/>
      </w:tblGrid>
      <w:tr w:rsidR="00B001BE" w:rsidRPr="00F874F6" w14:paraId="7BE2EFBB" w14:textId="77777777">
        <w:tc>
          <w:tcPr>
            <w:tcW w:w="1842" w:type="dxa"/>
          </w:tcPr>
          <w:p w14:paraId="687FBD22" w14:textId="77777777" w:rsidR="00B001BE" w:rsidRPr="00F874F6" w:rsidRDefault="00B001BE">
            <w:pPr>
              <w:jc w:val="center"/>
              <w:rPr>
                <w:rFonts w:eastAsiaTheme="minorEastAsia"/>
              </w:rPr>
            </w:pPr>
            <w:r w:rsidRPr="00F874F6">
              <w:rPr>
                <w:rFonts w:eastAsiaTheme="minorEastAsia"/>
              </w:rPr>
              <w:t>TAK</w:t>
            </w:r>
          </w:p>
        </w:tc>
        <w:tc>
          <w:tcPr>
            <w:tcW w:w="1843" w:type="dxa"/>
          </w:tcPr>
          <w:p w14:paraId="0787B2CC" w14:textId="77777777" w:rsidR="00B001BE" w:rsidRPr="00F874F6" w:rsidRDefault="00B001BE">
            <w:pPr>
              <w:jc w:val="center"/>
              <w:rPr>
                <w:rFonts w:eastAsiaTheme="minorEastAsia"/>
              </w:rPr>
            </w:pPr>
            <w:r w:rsidRPr="00F874F6">
              <w:rPr>
                <w:rFonts w:eastAsiaTheme="minorEastAsia"/>
              </w:rPr>
              <w:t>NIE</w:t>
            </w:r>
          </w:p>
        </w:tc>
      </w:tr>
    </w:tbl>
    <w:p w14:paraId="4C13DEE8" w14:textId="7CD97A76" w:rsidR="00B001BE" w:rsidRDefault="00B001BE">
      <w:r>
        <w:t>W przypadku odpowiedzi twierdzącej należy wypełnić poniższą tabelę</w:t>
      </w:r>
      <w:r w:rsidR="00D317A7">
        <w:rPr>
          <w:vertAlign w:val="superscript"/>
        </w:rPr>
        <w:t>1)</w:t>
      </w:r>
      <w:r w:rsidR="00516B81"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266"/>
        <w:gridCol w:w="2900"/>
      </w:tblGrid>
      <w:tr w:rsidR="00B001BE" w:rsidRPr="00F874F6" w14:paraId="6E00F0E5" w14:textId="77777777">
        <w:tc>
          <w:tcPr>
            <w:tcW w:w="6296" w:type="dxa"/>
          </w:tcPr>
          <w:p w14:paraId="315B3B6E" w14:textId="77777777" w:rsidR="00B001BE" w:rsidRPr="00F874F6" w:rsidRDefault="00B001BE">
            <w:pPr>
              <w:autoSpaceDE w:val="0"/>
              <w:spacing w:after="0"/>
              <w:rPr>
                <w:rFonts w:eastAsiaTheme="minorEastAsia"/>
                <w:color w:val="000000"/>
                <w:sz w:val="20"/>
                <w:szCs w:val="20"/>
              </w:rPr>
            </w:pPr>
            <w:r w:rsidRPr="00F874F6">
              <w:rPr>
                <w:rFonts w:eastAsiaTheme="minorEastAsia"/>
                <w:color w:val="000000"/>
                <w:sz w:val="20"/>
                <w:szCs w:val="20"/>
              </w:rPr>
              <w:t>Nazwa (rodzaje) towaru lub usługi, których dostawa lub świadczenie będzie prowadzić do powstania u</w:t>
            </w:r>
            <w:r w:rsidR="00516B81">
              <w:rPr>
                <w:rFonts w:eastAsiaTheme="minorEastAsia"/>
                <w:color w:val="000000"/>
                <w:sz w:val="20"/>
                <w:szCs w:val="20"/>
              </w:rPr>
              <w:t xml:space="preserve"> </w:t>
            </w:r>
            <w:r w:rsidRPr="00F874F6">
              <w:rPr>
                <w:rFonts w:eastAsiaTheme="minorEastAsia"/>
                <w:color w:val="000000"/>
                <w:sz w:val="20"/>
                <w:szCs w:val="20"/>
              </w:rPr>
              <w:t>Zamawiającego obowiązku podatkowego zgodnie z</w:t>
            </w:r>
            <w:r w:rsidR="00516B81">
              <w:rPr>
                <w:rFonts w:eastAsiaTheme="minorEastAsia"/>
                <w:color w:val="000000"/>
                <w:sz w:val="20"/>
                <w:szCs w:val="20"/>
              </w:rPr>
              <w:t xml:space="preserve"> </w:t>
            </w:r>
            <w:r w:rsidRPr="00F874F6">
              <w:rPr>
                <w:rFonts w:eastAsiaTheme="minorEastAsia"/>
                <w:color w:val="000000"/>
                <w:sz w:val="20"/>
                <w:szCs w:val="20"/>
              </w:rPr>
              <w:t>przepisami</w:t>
            </w:r>
            <w:r w:rsidR="00516B81">
              <w:rPr>
                <w:rFonts w:eastAsiaTheme="minorEastAsia"/>
                <w:color w:val="000000"/>
                <w:sz w:val="20"/>
                <w:szCs w:val="20"/>
              </w:rPr>
              <w:t xml:space="preserve"> </w:t>
            </w:r>
            <w:r w:rsidRPr="00F874F6">
              <w:rPr>
                <w:rFonts w:eastAsiaTheme="minorEastAsia"/>
                <w:color w:val="000000"/>
                <w:sz w:val="20"/>
                <w:szCs w:val="20"/>
              </w:rPr>
              <w:t>o podatku od towarów i usług</w:t>
            </w:r>
          </w:p>
        </w:tc>
        <w:tc>
          <w:tcPr>
            <w:tcW w:w="2992" w:type="dxa"/>
          </w:tcPr>
          <w:p w14:paraId="1403B9F0" w14:textId="77777777" w:rsidR="00B001BE" w:rsidRPr="00F874F6" w:rsidRDefault="00B001BE">
            <w:pPr>
              <w:autoSpaceDE w:val="0"/>
              <w:spacing w:after="0"/>
              <w:ind w:left="639" w:hanging="639"/>
              <w:rPr>
                <w:rFonts w:eastAsiaTheme="minorEastAsia"/>
                <w:color w:val="000000"/>
                <w:sz w:val="20"/>
                <w:szCs w:val="20"/>
              </w:rPr>
            </w:pPr>
            <w:r w:rsidRPr="00F874F6">
              <w:rPr>
                <w:rFonts w:eastAsiaTheme="minorEastAsia"/>
                <w:color w:val="000000"/>
                <w:sz w:val="20"/>
                <w:szCs w:val="20"/>
              </w:rPr>
              <w:t>Wartość bez kwoty podatku</w:t>
            </w:r>
          </w:p>
        </w:tc>
      </w:tr>
      <w:tr w:rsidR="00B001BE" w:rsidRPr="00F874F6" w14:paraId="13D7F9F2" w14:textId="77777777">
        <w:tc>
          <w:tcPr>
            <w:tcW w:w="6296" w:type="dxa"/>
          </w:tcPr>
          <w:p w14:paraId="352670B0" w14:textId="77777777" w:rsidR="00B001BE" w:rsidRPr="00F874F6" w:rsidRDefault="00B001BE">
            <w:pPr>
              <w:numPr>
                <w:ilvl w:val="0"/>
                <w:numId w:val="28"/>
              </w:numPr>
              <w:suppressAutoHyphens/>
              <w:autoSpaceDE w:val="0"/>
              <w:spacing w:after="0"/>
              <w:rPr>
                <w:rFonts w:eastAsiaTheme="minorEastAsia"/>
                <w:color w:val="000000"/>
                <w:sz w:val="20"/>
                <w:szCs w:val="20"/>
              </w:rPr>
            </w:pPr>
            <w:r w:rsidRPr="00F874F6">
              <w:rPr>
                <w:rFonts w:eastAsiaTheme="minorEastAsia"/>
                <w:color w:val="000000"/>
                <w:sz w:val="20"/>
                <w:szCs w:val="20"/>
              </w:rPr>
              <w:t>……………………………………………..…</w:t>
            </w:r>
            <w:r w:rsidR="00516B81">
              <w:rPr>
                <w:rFonts w:eastAsiaTheme="minorEastAsia"/>
                <w:color w:val="000000"/>
                <w:sz w:val="20"/>
                <w:szCs w:val="20"/>
              </w:rPr>
              <w:t>…</w:t>
            </w:r>
            <w:r w:rsidRPr="00F874F6">
              <w:rPr>
                <w:rFonts w:eastAsiaTheme="minorEastAsia"/>
                <w:color w:val="000000"/>
                <w:sz w:val="20"/>
                <w:szCs w:val="20"/>
              </w:rPr>
              <w:t xml:space="preserve">............................ </w:t>
            </w:r>
          </w:p>
          <w:p w14:paraId="1EBDCE35" w14:textId="77777777" w:rsidR="00B001BE" w:rsidRPr="00F874F6" w:rsidRDefault="00B001BE">
            <w:pPr>
              <w:suppressAutoHyphens/>
              <w:autoSpaceDE w:val="0"/>
              <w:spacing w:after="0"/>
              <w:ind w:left="36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F874F6">
              <w:rPr>
                <w:rFonts w:eastAsiaTheme="minorEastAsia"/>
                <w:color w:val="000000"/>
                <w:sz w:val="16"/>
                <w:szCs w:val="16"/>
              </w:rPr>
              <w:t>(wpisać odpowiednio jeżeli dotyczy)</w:t>
            </w:r>
          </w:p>
        </w:tc>
        <w:tc>
          <w:tcPr>
            <w:tcW w:w="2992" w:type="dxa"/>
          </w:tcPr>
          <w:p w14:paraId="729C788E" w14:textId="77777777" w:rsidR="00B001BE" w:rsidRPr="00F874F6" w:rsidRDefault="00B001BE">
            <w:pPr>
              <w:autoSpaceDE w:val="0"/>
              <w:spacing w:after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F874F6">
              <w:rPr>
                <w:rFonts w:eastAsiaTheme="minorEastAsia"/>
                <w:color w:val="000000"/>
                <w:sz w:val="20"/>
                <w:szCs w:val="20"/>
              </w:rPr>
              <w:t>………………………zł</w:t>
            </w:r>
          </w:p>
          <w:p w14:paraId="77C9CD5A" w14:textId="77777777" w:rsidR="00B001BE" w:rsidRPr="00F874F6" w:rsidRDefault="00B001BE">
            <w:pPr>
              <w:autoSpaceDE w:val="0"/>
              <w:spacing w:after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F874F6">
              <w:rPr>
                <w:rFonts w:eastAsiaTheme="minorEastAsia"/>
                <w:color w:val="000000"/>
                <w:sz w:val="20"/>
                <w:szCs w:val="20"/>
              </w:rPr>
              <w:t>(</w:t>
            </w:r>
            <w:r w:rsidRPr="00F874F6">
              <w:rPr>
                <w:rFonts w:eastAsiaTheme="minorEastAsia"/>
                <w:color w:val="000000"/>
                <w:sz w:val="16"/>
                <w:szCs w:val="16"/>
              </w:rPr>
              <w:t>wpisać odpowiednio jeżeli dotyczy)</w:t>
            </w:r>
          </w:p>
        </w:tc>
      </w:tr>
      <w:tr w:rsidR="00B001BE" w:rsidRPr="00F874F6" w14:paraId="29667741" w14:textId="77777777">
        <w:tc>
          <w:tcPr>
            <w:tcW w:w="6296" w:type="dxa"/>
          </w:tcPr>
          <w:p w14:paraId="5F9C8351" w14:textId="77777777" w:rsidR="00B001BE" w:rsidRPr="00F874F6" w:rsidRDefault="00B001BE">
            <w:pPr>
              <w:autoSpaceDE w:val="0"/>
              <w:spacing w:after="0"/>
              <w:ind w:left="709"/>
              <w:rPr>
                <w:rFonts w:eastAsiaTheme="minorEastAsia"/>
                <w:color w:val="000000"/>
                <w:sz w:val="20"/>
                <w:szCs w:val="20"/>
              </w:rPr>
            </w:pPr>
            <w:r w:rsidRPr="00F874F6">
              <w:rPr>
                <w:rFonts w:eastAsiaTheme="minorEastAsia"/>
                <w:color w:val="000000"/>
                <w:sz w:val="20"/>
                <w:szCs w:val="20"/>
              </w:rPr>
              <w:t>………………………………………………………</w:t>
            </w:r>
            <w:r w:rsidR="00516B81">
              <w:rPr>
                <w:rFonts w:eastAsiaTheme="minorEastAsia"/>
                <w:color w:val="000000"/>
                <w:sz w:val="20"/>
                <w:szCs w:val="20"/>
              </w:rPr>
              <w:t>…</w:t>
            </w:r>
            <w:r w:rsidRPr="00F874F6">
              <w:rPr>
                <w:rFonts w:eastAsiaTheme="minorEastAsia"/>
                <w:color w:val="000000"/>
                <w:sz w:val="20"/>
                <w:szCs w:val="20"/>
              </w:rPr>
              <w:t>.......................</w:t>
            </w:r>
          </w:p>
          <w:p w14:paraId="1266A26E" w14:textId="77777777" w:rsidR="00B001BE" w:rsidRPr="00F874F6" w:rsidRDefault="00B001BE">
            <w:pPr>
              <w:autoSpaceDE w:val="0"/>
              <w:spacing w:after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F874F6">
              <w:rPr>
                <w:rFonts w:eastAsiaTheme="minorEastAsia"/>
                <w:color w:val="000000"/>
                <w:sz w:val="16"/>
                <w:szCs w:val="16"/>
              </w:rPr>
              <w:t>(wpisać odpowiednio jeżeli dotyczy)</w:t>
            </w:r>
          </w:p>
        </w:tc>
        <w:tc>
          <w:tcPr>
            <w:tcW w:w="2992" w:type="dxa"/>
          </w:tcPr>
          <w:p w14:paraId="06720DF0" w14:textId="77777777" w:rsidR="00B001BE" w:rsidRPr="00F874F6" w:rsidRDefault="00B001BE">
            <w:pPr>
              <w:autoSpaceDE w:val="0"/>
              <w:spacing w:after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F874F6">
              <w:rPr>
                <w:rFonts w:eastAsiaTheme="minorEastAsia"/>
                <w:color w:val="000000"/>
                <w:sz w:val="20"/>
                <w:szCs w:val="20"/>
              </w:rPr>
              <w:t>………………………zł</w:t>
            </w:r>
          </w:p>
          <w:p w14:paraId="608D5799" w14:textId="77777777" w:rsidR="00B001BE" w:rsidRPr="00F874F6" w:rsidRDefault="00B001BE">
            <w:pPr>
              <w:autoSpaceDE w:val="0"/>
              <w:spacing w:after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F874F6">
              <w:rPr>
                <w:rFonts w:eastAsiaTheme="minorEastAsia"/>
                <w:color w:val="000000"/>
                <w:sz w:val="20"/>
                <w:szCs w:val="20"/>
              </w:rPr>
              <w:t>(</w:t>
            </w:r>
            <w:r w:rsidRPr="00F874F6">
              <w:rPr>
                <w:rFonts w:eastAsiaTheme="minorEastAsia"/>
                <w:color w:val="000000"/>
                <w:sz w:val="16"/>
                <w:szCs w:val="16"/>
              </w:rPr>
              <w:t>wpisać odpowiednio jeżeli dotyczy)</w:t>
            </w:r>
          </w:p>
        </w:tc>
      </w:tr>
    </w:tbl>
    <w:p w14:paraId="5AF9B6F4" w14:textId="22EB4D38" w:rsidR="00516B81" w:rsidRDefault="00B001BE" w:rsidP="00F140E7">
      <w:pPr>
        <w:numPr>
          <w:ilvl w:val="0"/>
          <w:numId w:val="27"/>
        </w:numPr>
      </w:pPr>
      <w:r w:rsidRPr="005C0EE2">
        <w:t xml:space="preserve">ZOBOWIĄZUJEMY SIĘ do wykonania zamówienia </w:t>
      </w:r>
      <w:r w:rsidR="00516B81">
        <w:t>w pełnym zakresie wynikającym z zapisów umowy</w:t>
      </w:r>
      <w:r w:rsidR="00F140E7">
        <w:t xml:space="preserve"> </w:t>
      </w:r>
      <w:r w:rsidRPr="005C0EE2">
        <w:t>w terminie</w:t>
      </w:r>
      <w:r w:rsidR="00516B81">
        <w:t xml:space="preserve"> </w:t>
      </w:r>
      <w:r w:rsidR="00516B81" w:rsidRPr="00F140E7">
        <w:rPr>
          <w:b/>
        </w:rPr>
        <w:t>do 1</w:t>
      </w:r>
      <w:r w:rsidR="00106CD5">
        <w:rPr>
          <w:b/>
        </w:rPr>
        <w:t>3</w:t>
      </w:r>
      <w:r w:rsidR="00516B81" w:rsidRPr="00F140E7">
        <w:rPr>
          <w:b/>
        </w:rPr>
        <w:t xml:space="preserve"> miesięcy od dnia podpisania umowy</w:t>
      </w:r>
    </w:p>
    <w:p w14:paraId="38EC8D47" w14:textId="77777777" w:rsidR="00516B81" w:rsidRDefault="00516B81" w:rsidP="00F140E7">
      <w:pPr>
        <w:ind w:left="426"/>
      </w:pPr>
      <w:r>
        <w:t>Uwaga:</w:t>
      </w:r>
    </w:p>
    <w:p w14:paraId="65F4A014" w14:textId="682CB9FC" w:rsidR="00B001BE" w:rsidRDefault="00516B81" w:rsidP="00F140E7">
      <w:pPr>
        <w:ind w:left="426"/>
      </w:pPr>
      <w:r>
        <w:t xml:space="preserve">W przypadku podpisania umowy w sprawie udzielenia zamówienia publicznego po dniu 30.10.2018r., Wykonawca zobowiązuje się do wykonania zamówienia w pełnym zakresie wynikającym z jej zapisów do dnia </w:t>
      </w:r>
      <w:r w:rsidR="00106CD5">
        <w:t>29</w:t>
      </w:r>
      <w:r>
        <w:t>.1</w:t>
      </w:r>
      <w:r w:rsidR="00106CD5">
        <w:t>1</w:t>
      </w:r>
      <w:r>
        <w:t>.2019 roku.</w:t>
      </w:r>
    </w:p>
    <w:p w14:paraId="74ADFD73" w14:textId="77777777" w:rsidR="00923CB1" w:rsidRDefault="00923CB1" w:rsidP="00F140E7">
      <w:pPr>
        <w:pStyle w:val="Akapitzlist"/>
        <w:numPr>
          <w:ilvl w:val="0"/>
          <w:numId w:val="27"/>
        </w:numPr>
      </w:pPr>
      <w:r w:rsidRPr="00923CB1">
        <w:t xml:space="preserve">Oświadczamy, że odpowiedzialność wykonawcy z </w:t>
      </w:r>
      <w:r>
        <w:t>tytułu gwarancji w</w:t>
      </w:r>
      <w:r w:rsidRPr="00923CB1">
        <w:t xml:space="preserve">ynosi </w:t>
      </w:r>
      <w:r w:rsidRPr="00923CB1">
        <w:rPr>
          <w:b/>
        </w:rPr>
        <w:t>60 miesięcy</w:t>
      </w:r>
      <w:r w:rsidRPr="00923CB1">
        <w:t xml:space="preserve"> od dnia podpisania protokołu odbioru końcowego całości przedmiotu zamówienia.</w:t>
      </w:r>
      <w:r>
        <w:t xml:space="preserve"> </w:t>
      </w:r>
    </w:p>
    <w:p w14:paraId="51E10AFB" w14:textId="77777777" w:rsidR="00B001BE" w:rsidRPr="001E5C9C" w:rsidRDefault="00B001BE" w:rsidP="005C0EE2">
      <w:pPr>
        <w:numPr>
          <w:ilvl w:val="0"/>
          <w:numId w:val="27"/>
        </w:numPr>
      </w:pPr>
      <w:r w:rsidRPr="001E5C9C">
        <w:t xml:space="preserve">Oświadczamy, że zobowiązujemy się </w:t>
      </w:r>
      <w:r w:rsidR="005C0EE2" w:rsidRPr="001E5C9C">
        <w:t>wykonywać obsługę zgłoszeń gwarancyjnych na warunkach określonych w zestawie</w:t>
      </w:r>
      <w:r w:rsidR="00E32C3A">
        <w:t>:</w:t>
      </w:r>
      <w:r w:rsidR="005C0EE2" w:rsidRPr="001E5C9C">
        <w:t xml:space="preserve"> </w:t>
      </w:r>
      <w:r w:rsidRPr="001E5C9C">
        <w:t>(</w:t>
      </w:r>
      <w:r w:rsidR="005C0EE2" w:rsidRPr="001E5C9C">
        <w:t>właściwe należy opisać słowem: TAK w ostatnim rzędzie tabeli</w:t>
      </w:r>
      <w:r w:rsidR="001E5C9C">
        <w:t xml:space="preserve"> poniżej</w:t>
      </w:r>
      <w:r w:rsidRPr="001E5C9C">
        <w:t>)</w:t>
      </w:r>
    </w:p>
    <w:p w14:paraId="416F0FBB" w14:textId="77777777" w:rsidR="005C0EE2" w:rsidRDefault="005C0EE2" w:rsidP="005C0EE2">
      <w:pPr>
        <w:pStyle w:val="odstep1linia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1984"/>
        <w:gridCol w:w="2148"/>
      </w:tblGrid>
      <w:tr w:rsidR="00923CB1" w:rsidRPr="00993C40" w14:paraId="37E08F93" w14:textId="77777777" w:rsidTr="00923CB1">
        <w:trPr>
          <w:trHeight w:val="528"/>
        </w:trPr>
        <w:tc>
          <w:tcPr>
            <w:tcW w:w="2660" w:type="dxa"/>
            <w:vMerge w:val="restart"/>
            <w:vAlign w:val="center"/>
          </w:tcPr>
          <w:p w14:paraId="5CBB5CE3" w14:textId="77777777" w:rsidR="00923CB1" w:rsidRPr="006C31CE" w:rsidRDefault="00923CB1" w:rsidP="00923CB1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6C31CE">
              <w:rPr>
                <w:b/>
                <w:sz w:val="18"/>
                <w:szCs w:val="18"/>
              </w:rPr>
              <w:t>Rodzaj zgłoszenia</w:t>
            </w:r>
          </w:p>
        </w:tc>
        <w:tc>
          <w:tcPr>
            <w:tcW w:w="6400" w:type="dxa"/>
            <w:gridSpan w:val="3"/>
          </w:tcPr>
          <w:p w14:paraId="1AE75625" w14:textId="77777777" w:rsidR="00923CB1" w:rsidRPr="006C31CE" w:rsidRDefault="00923CB1" w:rsidP="00D35C9E">
            <w:pPr>
              <w:spacing w:before="120" w:after="120"/>
              <w:jc w:val="center"/>
              <w:rPr>
                <w:sz w:val="18"/>
                <w:szCs w:val="18"/>
                <w:u w:val="single"/>
              </w:rPr>
            </w:pPr>
            <w:r w:rsidRPr="006C31CE">
              <w:rPr>
                <w:b/>
                <w:sz w:val="18"/>
                <w:szCs w:val="18"/>
              </w:rPr>
              <w:t>Czas usunięcia awarii/błędu/uwagi (godziny zegarowe)</w:t>
            </w:r>
          </w:p>
        </w:tc>
      </w:tr>
      <w:tr w:rsidR="00923CB1" w:rsidRPr="00993C40" w14:paraId="72202236" w14:textId="77777777" w:rsidTr="00923CB1">
        <w:trPr>
          <w:trHeight w:val="504"/>
        </w:trPr>
        <w:tc>
          <w:tcPr>
            <w:tcW w:w="2660" w:type="dxa"/>
            <w:vMerge/>
          </w:tcPr>
          <w:p w14:paraId="3CF0D4D7" w14:textId="77777777" w:rsidR="00923CB1" w:rsidRPr="006C31CE" w:rsidRDefault="00923CB1" w:rsidP="00D35C9E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E221F28" w14:textId="77777777" w:rsidR="00923CB1" w:rsidRPr="006C31CE" w:rsidRDefault="00923CB1" w:rsidP="00D35C9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6C31CE">
              <w:rPr>
                <w:b/>
                <w:sz w:val="18"/>
                <w:szCs w:val="18"/>
              </w:rPr>
              <w:t>Zestaw 1</w:t>
            </w:r>
          </w:p>
        </w:tc>
        <w:tc>
          <w:tcPr>
            <w:tcW w:w="1984" w:type="dxa"/>
          </w:tcPr>
          <w:p w14:paraId="7E1246AD" w14:textId="77777777" w:rsidR="00923CB1" w:rsidRPr="006C31CE" w:rsidRDefault="00923CB1" w:rsidP="00D35C9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6C31CE">
              <w:rPr>
                <w:b/>
                <w:sz w:val="18"/>
                <w:szCs w:val="18"/>
              </w:rPr>
              <w:t>Zestaw 2</w:t>
            </w:r>
          </w:p>
        </w:tc>
        <w:tc>
          <w:tcPr>
            <w:tcW w:w="2148" w:type="dxa"/>
          </w:tcPr>
          <w:p w14:paraId="1E2E5283" w14:textId="77777777" w:rsidR="00923CB1" w:rsidRPr="006C31CE" w:rsidDel="00F06652" w:rsidRDefault="00923CB1" w:rsidP="00D35C9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6C31CE">
              <w:rPr>
                <w:b/>
                <w:sz w:val="18"/>
                <w:szCs w:val="18"/>
              </w:rPr>
              <w:t>Zestaw 3</w:t>
            </w:r>
          </w:p>
        </w:tc>
      </w:tr>
      <w:tr w:rsidR="00923CB1" w:rsidRPr="00993C40" w14:paraId="6B3E2DD0" w14:textId="77777777" w:rsidTr="00923CB1">
        <w:tc>
          <w:tcPr>
            <w:tcW w:w="2660" w:type="dxa"/>
          </w:tcPr>
          <w:p w14:paraId="55CD5B6A" w14:textId="77777777" w:rsidR="00923CB1" w:rsidRPr="006C31CE" w:rsidRDefault="00923CB1" w:rsidP="00D35C9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C31CE">
              <w:rPr>
                <w:sz w:val="18"/>
                <w:szCs w:val="18"/>
              </w:rPr>
              <w:t>Awaria</w:t>
            </w:r>
          </w:p>
        </w:tc>
        <w:tc>
          <w:tcPr>
            <w:tcW w:w="2268" w:type="dxa"/>
          </w:tcPr>
          <w:p w14:paraId="4238DDA1" w14:textId="77777777" w:rsidR="00923CB1" w:rsidRPr="006C31CE" w:rsidRDefault="00923CB1" w:rsidP="00D35C9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</w:tcPr>
          <w:p w14:paraId="1A9B4773" w14:textId="77777777" w:rsidR="00923CB1" w:rsidRPr="006C31CE" w:rsidRDefault="00923CB1" w:rsidP="00D35C9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48" w:type="dxa"/>
          </w:tcPr>
          <w:p w14:paraId="5210D813" w14:textId="77777777" w:rsidR="00923CB1" w:rsidRPr="006C31CE" w:rsidRDefault="00923CB1" w:rsidP="00D35C9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23CB1" w:rsidRPr="00993C40" w14:paraId="341E1645" w14:textId="77777777" w:rsidTr="00923CB1">
        <w:tc>
          <w:tcPr>
            <w:tcW w:w="2660" w:type="dxa"/>
          </w:tcPr>
          <w:p w14:paraId="4B706764" w14:textId="77777777" w:rsidR="00923CB1" w:rsidRPr="006C31CE" w:rsidRDefault="00923CB1" w:rsidP="00D35C9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C31CE">
              <w:rPr>
                <w:sz w:val="18"/>
                <w:szCs w:val="18"/>
              </w:rPr>
              <w:lastRenderedPageBreak/>
              <w:t>Błąd krytyczny</w:t>
            </w:r>
          </w:p>
        </w:tc>
        <w:tc>
          <w:tcPr>
            <w:tcW w:w="2268" w:type="dxa"/>
          </w:tcPr>
          <w:p w14:paraId="323B57A6" w14:textId="77777777" w:rsidR="00923CB1" w:rsidRPr="006C31CE" w:rsidRDefault="00923CB1" w:rsidP="00D35C9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984" w:type="dxa"/>
          </w:tcPr>
          <w:p w14:paraId="299E397F" w14:textId="77777777" w:rsidR="00923CB1" w:rsidRPr="006C31CE" w:rsidRDefault="00923CB1" w:rsidP="00D35C9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148" w:type="dxa"/>
          </w:tcPr>
          <w:p w14:paraId="36108DD6" w14:textId="77777777" w:rsidR="00923CB1" w:rsidRPr="006C31CE" w:rsidRDefault="00923CB1" w:rsidP="00D35C9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923CB1" w:rsidRPr="00993C40" w14:paraId="6FD8DFC5" w14:textId="77777777" w:rsidTr="00923CB1">
        <w:tc>
          <w:tcPr>
            <w:tcW w:w="2660" w:type="dxa"/>
          </w:tcPr>
          <w:p w14:paraId="01493282" w14:textId="77777777" w:rsidR="00923CB1" w:rsidRPr="006C31CE" w:rsidRDefault="00923CB1" w:rsidP="00D35C9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C31CE">
              <w:rPr>
                <w:sz w:val="18"/>
                <w:szCs w:val="18"/>
              </w:rPr>
              <w:t>Błąd zwykły</w:t>
            </w:r>
          </w:p>
        </w:tc>
        <w:tc>
          <w:tcPr>
            <w:tcW w:w="2268" w:type="dxa"/>
          </w:tcPr>
          <w:p w14:paraId="702345BE" w14:textId="77777777" w:rsidR="00923CB1" w:rsidRPr="006C31CE" w:rsidRDefault="00923CB1" w:rsidP="00D35C9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984" w:type="dxa"/>
          </w:tcPr>
          <w:p w14:paraId="143783C9" w14:textId="77777777" w:rsidR="00923CB1" w:rsidRPr="006C31CE" w:rsidRDefault="00923CB1" w:rsidP="00D35C9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148" w:type="dxa"/>
          </w:tcPr>
          <w:p w14:paraId="30C77B7B" w14:textId="77777777" w:rsidR="00923CB1" w:rsidRPr="006C31CE" w:rsidRDefault="00923CB1" w:rsidP="00D35C9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923CB1" w:rsidRPr="00993C40" w14:paraId="4D0564D0" w14:textId="77777777" w:rsidTr="00923CB1">
        <w:tc>
          <w:tcPr>
            <w:tcW w:w="2660" w:type="dxa"/>
          </w:tcPr>
          <w:p w14:paraId="6E0D6A58" w14:textId="77777777" w:rsidR="00923CB1" w:rsidRPr="006C31CE" w:rsidRDefault="00923CB1" w:rsidP="00D35C9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C31CE">
              <w:rPr>
                <w:sz w:val="18"/>
                <w:szCs w:val="18"/>
              </w:rPr>
              <w:t>Błąd drobny/uwaga</w:t>
            </w:r>
          </w:p>
        </w:tc>
        <w:tc>
          <w:tcPr>
            <w:tcW w:w="2268" w:type="dxa"/>
          </w:tcPr>
          <w:p w14:paraId="13B5B3D3" w14:textId="77777777" w:rsidR="00923CB1" w:rsidRPr="006C31CE" w:rsidRDefault="00923CB1" w:rsidP="00D35C9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984" w:type="dxa"/>
          </w:tcPr>
          <w:p w14:paraId="3CC050E3" w14:textId="77777777" w:rsidR="00923CB1" w:rsidRPr="006C31CE" w:rsidRDefault="00923CB1" w:rsidP="00D35C9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2148" w:type="dxa"/>
          </w:tcPr>
          <w:p w14:paraId="38EBE6E3" w14:textId="77777777" w:rsidR="00923CB1" w:rsidRPr="006C31CE" w:rsidRDefault="00923CB1" w:rsidP="00D35C9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</w:tr>
      <w:tr w:rsidR="001E5C9C" w:rsidRPr="00993C40" w14:paraId="49FC5E92" w14:textId="77777777" w:rsidTr="00923CB1">
        <w:tc>
          <w:tcPr>
            <w:tcW w:w="2660" w:type="dxa"/>
          </w:tcPr>
          <w:p w14:paraId="62F94AF0" w14:textId="77777777" w:rsidR="001E5C9C" w:rsidRPr="006C31CE" w:rsidRDefault="001E5C9C" w:rsidP="001E5C9C">
            <w:pPr>
              <w:spacing w:before="120" w:after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OFERUJEMY ZESTAW</w:t>
            </w:r>
            <w:r w:rsidR="00923CB1">
              <w:rPr>
                <w:sz w:val="18"/>
                <w:szCs w:val="18"/>
              </w:rPr>
              <w:t>: (właściwe opisać słowem TAK)</w:t>
            </w:r>
          </w:p>
        </w:tc>
        <w:tc>
          <w:tcPr>
            <w:tcW w:w="2268" w:type="dxa"/>
          </w:tcPr>
          <w:p w14:paraId="10BCCF0E" w14:textId="77777777" w:rsidR="001E5C9C" w:rsidRDefault="001E5C9C" w:rsidP="00D35C9E">
            <w:pPr>
              <w:spacing w:before="120" w:after="120"/>
              <w:jc w:val="center"/>
              <w:rPr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1984" w:type="dxa"/>
          </w:tcPr>
          <w:p w14:paraId="365FF4D9" w14:textId="77777777" w:rsidR="001E5C9C" w:rsidRDefault="001E5C9C" w:rsidP="00D35C9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14:paraId="1A40FB7B" w14:textId="77777777" w:rsidR="001E5C9C" w:rsidRDefault="001E5C9C" w:rsidP="00D35C9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</w:tbl>
    <w:p w14:paraId="71C4EC6A" w14:textId="77777777" w:rsidR="005C0EE2" w:rsidRDefault="005C0EE2" w:rsidP="005C0EE2"/>
    <w:p w14:paraId="2AAE957F" w14:textId="77777777" w:rsidR="00B001BE" w:rsidRDefault="00B001BE">
      <w:pPr>
        <w:numPr>
          <w:ilvl w:val="0"/>
          <w:numId w:val="27"/>
        </w:numPr>
      </w:pPr>
      <w:r>
        <w:t xml:space="preserve">Oświadczam/y, ze akceptujemy warunki płatności określone </w:t>
      </w:r>
      <w:r w:rsidR="00355470">
        <w:t>w projekcie</w:t>
      </w:r>
      <w:r>
        <w:t xml:space="preserve"> umowy.</w:t>
      </w:r>
    </w:p>
    <w:p w14:paraId="06A9EDB3" w14:textId="77777777" w:rsidR="00B001BE" w:rsidRDefault="00B001BE">
      <w:pPr>
        <w:numPr>
          <w:ilvl w:val="0"/>
          <w:numId w:val="27"/>
        </w:numPr>
      </w:pPr>
      <w:r>
        <w:t xml:space="preserve">Uważamy się  za związanych niniejszą ofertą przez czas wskazany w Specyfikacji Istotnych Warunków Zamówienia, tj. przez okres </w:t>
      </w:r>
      <w:r w:rsidR="00732BE5">
        <w:t>6</w:t>
      </w:r>
      <w:r>
        <w:t>0 dni od upływu terminu składania ofert.</w:t>
      </w:r>
    </w:p>
    <w:p w14:paraId="4010A739" w14:textId="77777777" w:rsidR="00B001BE" w:rsidRDefault="00B001BE">
      <w:pPr>
        <w:numPr>
          <w:ilvl w:val="0"/>
          <w:numId w:val="27"/>
        </w:numPr>
      </w:pPr>
      <w:r>
        <w:t xml:space="preserve">Wadium w kwocie </w:t>
      </w:r>
      <w:r w:rsidR="00CE58C5">
        <w:t>…………………</w:t>
      </w:r>
      <w:r>
        <w:t xml:space="preserve"> zł zostało wniesione w dniu ………………………….   </w:t>
      </w:r>
      <w:r w:rsidR="00E32C3A">
        <w:t>w</w:t>
      </w:r>
      <w:r>
        <w:t> formie</w:t>
      </w:r>
      <w:r w:rsidR="00E32C3A">
        <w:t xml:space="preserve"> </w:t>
      </w:r>
      <w:r>
        <w:t xml:space="preserve">.................................................................................................................. </w:t>
      </w:r>
    </w:p>
    <w:p w14:paraId="59EBFC37" w14:textId="77777777" w:rsidR="00B001BE" w:rsidRDefault="00B001BE">
      <w:pPr>
        <w:numPr>
          <w:ilvl w:val="0"/>
          <w:numId w:val="27"/>
        </w:numPr>
      </w:pPr>
      <w:r>
        <w:t>Zwrotu wadium złożonego w formie pieniężnej prosimy dokonać na rachunek bankowy:</w:t>
      </w:r>
      <w:r w:rsidR="00E32C3A">
        <w:t xml:space="preserve"> </w:t>
      </w:r>
      <w:r>
        <w:t>………………………………………………………………………………………..</w:t>
      </w:r>
    </w:p>
    <w:p w14:paraId="4D37A0E6" w14:textId="77777777" w:rsidR="00E32C3A" w:rsidRPr="00831DC3" w:rsidRDefault="00E32C3A" w:rsidP="00E32C3A">
      <w:pPr>
        <w:numPr>
          <w:ilvl w:val="0"/>
          <w:numId w:val="27"/>
        </w:numPr>
        <w:spacing w:before="0" w:after="0" w:line="276" w:lineRule="auto"/>
      </w:pPr>
      <w:r w:rsidRPr="00831DC3">
        <w:rPr>
          <w:bCs/>
        </w:rPr>
        <w:t xml:space="preserve">Oświadczamy, że zamówienie zrealizujemy </w:t>
      </w:r>
      <w:r w:rsidRPr="00831DC3">
        <w:rPr>
          <w:b/>
          <w:bCs/>
        </w:rPr>
        <w:t>samodzielnie/przy udziale</w:t>
      </w:r>
      <w:r w:rsidRPr="00831DC3">
        <w:rPr>
          <w:b/>
        </w:rPr>
        <w:t xml:space="preserve"> </w:t>
      </w:r>
      <w:r w:rsidRPr="00831DC3">
        <w:rPr>
          <w:b/>
          <w:bCs/>
        </w:rPr>
        <w:t>podwykonawców</w:t>
      </w:r>
      <w:r w:rsidRPr="00831DC3">
        <w:t xml:space="preserve">, </w:t>
      </w:r>
      <w:r w:rsidRPr="00831DC3">
        <w:rPr>
          <w:b/>
        </w:rPr>
        <w:t xml:space="preserve">powierzając im wykonanie następujących części zamówienia </w:t>
      </w:r>
      <w:r w:rsidRPr="00831DC3">
        <w:rPr>
          <w:b/>
          <w:vertAlign w:val="superscript"/>
        </w:rPr>
        <w:t>2)</w:t>
      </w:r>
      <w:r w:rsidRPr="00831DC3">
        <w:t>:</w:t>
      </w:r>
    </w:p>
    <w:tbl>
      <w:tblPr>
        <w:tblpPr w:leftFromText="141" w:rightFromText="141" w:vertAnchor="text" w:horzAnchor="margin" w:tblpXSpec="center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5"/>
        <w:gridCol w:w="3193"/>
        <w:gridCol w:w="2932"/>
      </w:tblGrid>
      <w:tr w:rsidR="00E32C3A" w:rsidRPr="00831DC3" w14:paraId="1E69BBC1" w14:textId="77777777" w:rsidTr="00C604E1">
        <w:tc>
          <w:tcPr>
            <w:tcW w:w="3108" w:type="dxa"/>
            <w:shd w:val="clear" w:color="auto" w:fill="auto"/>
            <w:vAlign w:val="center"/>
          </w:tcPr>
          <w:p w14:paraId="6A246601" w14:textId="77777777" w:rsidR="00E32C3A" w:rsidRPr="00831DC3" w:rsidRDefault="00E32C3A" w:rsidP="00C604E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831DC3">
              <w:rPr>
                <w:b/>
                <w:sz w:val="20"/>
                <w:szCs w:val="20"/>
              </w:rPr>
              <w:t>Firma podwykonawcy</w:t>
            </w:r>
          </w:p>
        </w:tc>
        <w:tc>
          <w:tcPr>
            <w:tcW w:w="3406" w:type="dxa"/>
            <w:shd w:val="clear" w:color="auto" w:fill="auto"/>
          </w:tcPr>
          <w:p w14:paraId="116A1506" w14:textId="77777777" w:rsidR="00E32C3A" w:rsidRPr="00831DC3" w:rsidRDefault="00E32C3A" w:rsidP="00C604E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831DC3">
              <w:rPr>
                <w:b/>
                <w:sz w:val="20"/>
                <w:szCs w:val="20"/>
              </w:rPr>
              <w:t xml:space="preserve">Część zamówienia, której wykonanie Wykonawca zamierza powierzyć podwykonawcy </w:t>
            </w:r>
          </w:p>
        </w:tc>
        <w:tc>
          <w:tcPr>
            <w:tcW w:w="3106" w:type="dxa"/>
          </w:tcPr>
          <w:p w14:paraId="2DB546CC" w14:textId="77777777" w:rsidR="00E32C3A" w:rsidRPr="00831DC3" w:rsidRDefault="00E32C3A" w:rsidP="00C604E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831DC3">
              <w:rPr>
                <w:b/>
                <w:sz w:val="20"/>
                <w:szCs w:val="20"/>
              </w:rPr>
              <w:t>Wartość lub procentowa część zamówienia, jaka zostanie powierzona podwykonawcy</w:t>
            </w:r>
          </w:p>
        </w:tc>
      </w:tr>
      <w:tr w:rsidR="00E32C3A" w:rsidRPr="00831DC3" w14:paraId="1C1CF962" w14:textId="77777777" w:rsidTr="00C604E1">
        <w:trPr>
          <w:trHeight w:val="567"/>
        </w:trPr>
        <w:tc>
          <w:tcPr>
            <w:tcW w:w="3108" w:type="dxa"/>
            <w:shd w:val="clear" w:color="auto" w:fill="auto"/>
          </w:tcPr>
          <w:p w14:paraId="5954A511" w14:textId="77777777" w:rsidR="00E32C3A" w:rsidRPr="00831DC3" w:rsidRDefault="00E32C3A" w:rsidP="00C604E1">
            <w:pPr>
              <w:pStyle w:val="Akapitzlist"/>
              <w:ind w:left="0"/>
            </w:pPr>
          </w:p>
        </w:tc>
        <w:tc>
          <w:tcPr>
            <w:tcW w:w="3406" w:type="dxa"/>
            <w:shd w:val="clear" w:color="auto" w:fill="auto"/>
          </w:tcPr>
          <w:p w14:paraId="1F4D61BB" w14:textId="77777777" w:rsidR="00E32C3A" w:rsidRPr="00831DC3" w:rsidRDefault="00E32C3A" w:rsidP="00C604E1">
            <w:pPr>
              <w:pStyle w:val="Akapitzlist"/>
              <w:ind w:left="0"/>
            </w:pPr>
          </w:p>
        </w:tc>
        <w:tc>
          <w:tcPr>
            <w:tcW w:w="3106" w:type="dxa"/>
          </w:tcPr>
          <w:p w14:paraId="76AB13A1" w14:textId="77777777" w:rsidR="00E32C3A" w:rsidRPr="00831DC3" w:rsidRDefault="00E32C3A" w:rsidP="00C604E1">
            <w:pPr>
              <w:pStyle w:val="Akapitzlist"/>
              <w:ind w:left="0"/>
            </w:pPr>
          </w:p>
        </w:tc>
      </w:tr>
      <w:tr w:rsidR="00E32C3A" w:rsidRPr="00831DC3" w14:paraId="36BF1DB9" w14:textId="77777777" w:rsidTr="00C604E1">
        <w:trPr>
          <w:trHeight w:val="567"/>
        </w:trPr>
        <w:tc>
          <w:tcPr>
            <w:tcW w:w="3108" w:type="dxa"/>
            <w:shd w:val="clear" w:color="auto" w:fill="auto"/>
          </w:tcPr>
          <w:p w14:paraId="1E97DBAD" w14:textId="77777777" w:rsidR="00E32C3A" w:rsidRPr="00831DC3" w:rsidRDefault="00E32C3A" w:rsidP="00C604E1">
            <w:pPr>
              <w:pStyle w:val="Akapitzlist"/>
              <w:ind w:left="0"/>
            </w:pPr>
          </w:p>
        </w:tc>
        <w:tc>
          <w:tcPr>
            <w:tcW w:w="3406" w:type="dxa"/>
            <w:shd w:val="clear" w:color="auto" w:fill="auto"/>
          </w:tcPr>
          <w:p w14:paraId="42D342BB" w14:textId="77777777" w:rsidR="00E32C3A" w:rsidRPr="00831DC3" w:rsidRDefault="00E32C3A" w:rsidP="00C604E1">
            <w:pPr>
              <w:pStyle w:val="Akapitzlist"/>
              <w:ind w:left="0"/>
            </w:pPr>
          </w:p>
        </w:tc>
        <w:tc>
          <w:tcPr>
            <w:tcW w:w="3106" w:type="dxa"/>
          </w:tcPr>
          <w:p w14:paraId="3DB3D354" w14:textId="77777777" w:rsidR="00E32C3A" w:rsidRPr="00831DC3" w:rsidRDefault="00E32C3A" w:rsidP="00C604E1">
            <w:pPr>
              <w:pStyle w:val="Akapitzlist"/>
              <w:ind w:left="0"/>
            </w:pPr>
          </w:p>
        </w:tc>
      </w:tr>
      <w:tr w:rsidR="00E32C3A" w:rsidRPr="00831DC3" w14:paraId="09037F5C" w14:textId="77777777" w:rsidTr="00C604E1">
        <w:trPr>
          <w:trHeight w:val="567"/>
        </w:trPr>
        <w:tc>
          <w:tcPr>
            <w:tcW w:w="3108" w:type="dxa"/>
            <w:shd w:val="clear" w:color="auto" w:fill="auto"/>
          </w:tcPr>
          <w:p w14:paraId="5CE424BC" w14:textId="77777777" w:rsidR="00E32C3A" w:rsidRPr="00831DC3" w:rsidRDefault="00E32C3A" w:rsidP="00C604E1">
            <w:pPr>
              <w:pStyle w:val="Akapitzlist"/>
              <w:ind w:left="0"/>
            </w:pPr>
          </w:p>
        </w:tc>
        <w:tc>
          <w:tcPr>
            <w:tcW w:w="3406" w:type="dxa"/>
            <w:shd w:val="clear" w:color="auto" w:fill="auto"/>
          </w:tcPr>
          <w:p w14:paraId="37623B08" w14:textId="77777777" w:rsidR="00E32C3A" w:rsidRPr="00831DC3" w:rsidRDefault="00E32C3A" w:rsidP="00C604E1">
            <w:pPr>
              <w:pStyle w:val="Akapitzlist"/>
              <w:ind w:left="0"/>
            </w:pPr>
          </w:p>
        </w:tc>
        <w:tc>
          <w:tcPr>
            <w:tcW w:w="3106" w:type="dxa"/>
          </w:tcPr>
          <w:p w14:paraId="4E7F699D" w14:textId="77777777" w:rsidR="00E32C3A" w:rsidRPr="00831DC3" w:rsidRDefault="00E32C3A" w:rsidP="00C604E1">
            <w:pPr>
              <w:pStyle w:val="Akapitzlist"/>
              <w:ind w:left="0"/>
            </w:pPr>
          </w:p>
        </w:tc>
      </w:tr>
    </w:tbl>
    <w:p w14:paraId="66399F4C" w14:textId="77777777" w:rsidR="00E32C3A" w:rsidRPr="00831DC3" w:rsidRDefault="00E32C3A" w:rsidP="00E32C3A"/>
    <w:p w14:paraId="4BA10D43" w14:textId="77777777" w:rsidR="00184FFB" w:rsidRDefault="00184FFB" w:rsidP="00184FFB">
      <w:pPr>
        <w:numPr>
          <w:ilvl w:val="0"/>
          <w:numId w:val="27"/>
        </w:numPr>
      </w:pPr>
      <w:r>
        <w:t>OŚWIADCZAMY, że zobowiązujemy się</w:t>
      </w:r>
      <w:r w:rsidRPr="00184FFB">
        <w:t xml:space="preserve"> do wniesienia zabezpieczenia należytego wykonania umowy</w:t>
      </w:r>
      <w:r>
        <w:t>.</w:t>
      </w:r>
    </w:p>
    <w:p w14:paraId="7C869755" w14:textId="77777777" w:rsidR="00F236BE" w:rsidRDefault="00F236BE" w:rsidP="00F236BE">
      <w:pPr>
        <w:numPr>
          <w:ilvl w:val="0"/>
          <w:numId w:val="27"/>
        </w:numPr>
      </w:pPr>
      <w:r>
        <w:t xml:space="preserve">OŚWIADCZAMY, że zapoznaliśmy się z </w:t>
      </w:r>
      <w:r w:rsidR="00526290">
        <w:t>projektem</w:t>
      </w:r>
      <w:r>
        <w:t xml:space="preserve"> umowy, określonym w Specyfikacji Istotnych Warunków Zamówienia i zobowiązujemy się, w przypadku wyboru naszej oferty, do zawarcia umowy zgodnej z treścią </w:t>
      </w:r>
      <w:r w:rsidR="00526290">
        <w:t>projektu</w:t>
      </w:r>
      <w:r>
        <w:t>, na warunkach określonych Specyfikacji Istotnych Warunków Zamówienia, w miejscu i terminie wyznaczonym przez Zamawiającego.</w:t>
      </w:r>
    </w:p>
    <w:p w14:paraId="52688978" w14:textId="77777777" w:rsidR="00E32C3A" w:rsidRPr="00831DC3" w:rsidRDefault="00E32C3A" w:rsidP="00E32C3A">
      <w:pPr>
        <w:numPr>
          <w:ilvl w:val="0"/>
          <w:numId w:val="27"/>
        </w:numPr>
      </w:pPr>
      <w:r w:rsidRPr="00831DC3">
        <w:rPr>
          <w:color w:val="000000"/>
        </w:rPr>
        <w:t>Informujemy, że Wykonawca jest małym/średnim/dużym</w:t>
      </w:r>
      <w:r w:rsidRPr="00831DC3">
        <w:rPr>
          <w:color w:val="000000"/>
          <w:vertAlign w:val="superscript"/>
        </w:rPr>
        <w:t>3)</w:t>
      </w:r>
      <w:r w:rsidRPr="00831DC3">
        <w:rPr>
          <w:color w:val="000000"/>
        </w:rPr>
        <w:t xml:space="preserve"> przedsiębiorstwem.</w:t>
      </w:r>
    </w:p>
    <w:p w14:paraId="0F6EA886" w14:textId="77777777" w:rsidR="00E32C3A" w:rsidRPr="00831DC3" w:rsidRDefault="00E32C3A" w:rsidP="00E32C3A">
      <w:pPr>
        <w:autoSpaceDE w:val="0"/>
        <w:rPr>
          <w:color w:val="000000"/>
        </w:rPr>
      </w:pPr>
    </w:p>
    <w:p w14:paraId="2343CDAF" w14:textId="77777777" w:rsidR="00E32C3A" w:rsidRPr="00831DC3" w:rsidRDefault="00E32C3A" w:rsidP="00E32C3A">
      <w:pPr>
        <w:autoSpaceDE w:val="0"/>
        <w:rPr>
          <w:color w:val="000000"/>
        </w:rPr>
      </w:pPr>
      <w:r w:rsidRPr="00831DC3">
        <w:rPr>
          <w:color w:val="000000"/>
        </w:rPr>
        <w:t xml:space="preserve">W </w:t>
      </w:r>
      <w:r w:rsidRPr="00831DC3">
        <w:rPr>
          <w:color w:val="000000"/>
          <w:u w:val="single"/>
        </w:rPr>
        <w:t>przypadku oferty wspólnej</w:t>
      </w:r>
      <w:r w:rsidRPr="00831DC3">
        <w:rPr>
          <w:color w:val="000000"/>
        </w:rPr>
        <w:t xml:space="preserve"> informację dotyczącą wielkości przedsiębiorstwa należy odnieść do każdego z Wykonawców odrębnie:</w:t>
      </w:r>
    </w:p>
    <w:p w14:paraId="7B368478" w14:textId="77777777" w:rsidR="00E32C3A" w:rsidRPr="00831DC3" w:rsidRDefault="00E32C3A" w:rsidP="00E32C3A">
      <w:pPr>
        <w:autoSpaceDE w:val="0"/>
        <w:rPr>
          <w:color w:val="000000"/>
        </w:rPr>
      </w:pPr>
      <w:r w:rsidRPr="00831DC3">
        <w:rPr>
          <w:color w:val="000000"/>
        </w:rPr>
        <w:t>………………………………………………. - mały/średni/duży przedsiębiorca</w:t>
      </w:r>
      <w:r w:rsidR="007C2BDB" w:rsidRPr="007C2BDB">
        <w:rPr>
          <w:color w:val="000000"/>
          <w:vertAlign w:val="superscript"/>
        </w:rPr>
        <w:t>3</w:t>
      </w:r>
      <w:r w:rsidRPr="007C2BDB">
        <w:rPr>
          <w:color w:val="000000"/>
          <w:vertAlign w:val="superscript"/>
        </w:rPr>
        <w:t>)</w:t>
      </w:r>
    </w:p>
    <w:p w14:paraId="7584DDE3" w14:textId="77777777" w:rsidR="00E32C3A" w:rsidRPr="00831DC3" w:rsidRDefault="00E32C3A" w:rsidP="00E32C3A">
      <w:pPr>
        <w:autoSpaceDE w:val="0"/>
        <w:ind w:left="709"/>
        <w:rPr>
          <w:i/>
          <w:color w:val="000000"/>
          <w:sz w:val="18"/>
          <w:szCs w:val="18"/>
        </w:rPr>
      </w:pPr>
      <w:r w:rsidRPr="00831DC3">
        <w:rPr>
          <w:i/>
          <w:color w:val="000000"/>
          <w:sz w:val="18"/>
          <w:szCs w:val="18"/>
        </w:rPr>
        <w:t>Nazwa Wykonawcy</w:t>
      </w:r>
    </w:p>
    <w:p w14:paraId="054135B2" w14:textId="77777777" w:rsidR="00E32C3A" w:rsidRPr="00831DC3" w:rsidRDefault="00E32C3A" w:rsidP="00E32C3A">
      <w:pPr>
        <w:autoSpaceDE w:val="0"/>
        <w:rPr>
          <w:color w:val="000000"/>
        </w:rPr>
      </w:pPr>
    </w:p>
    <w:p w14:paraId="31B59441" w14:textId="77777777" w:rsidR="00E32C3A" w:rsidRPr="00831DC3" w:rsidRDefault="00E32C3A" w:rsidP="00E32C3A">
      <w:pPr>
        <w:autoSpaceDE w:val="0"/>
        <w:rPr>
          <w:color w:val="000000"/>
        </w:rPr>
      </w:pPr>
      <w:r w:rsidRPr="00831DC3">
        <w:rPr>
          <w:color w:val="000000"/>
        </w:rPr>
        <w:t>………………………………………………. - mały/średni/duży przedsiębiorca</w:t>
      </w:r>
      <w:r w:rsidR="007C2BDB">
        <w:rPr>
          <w:color w:val="000000"/>
          <w:vertAlign w:val="superscript"/>
        </w:rPr>
        <w:t>3</w:t>
      </w:r>
      <w:r w:rsidRPr="007C2BDB">
        <w:rPr>
          <w:color w:val="000000"/>
          <w:vertAlign w:val="superscript"/>
        </w:rPr>
        <w:t>)</w:t>
      </w:r>
    </w:p>
    <w:p w14:paraId="1E0549FF" w14:textId="77777777" w:rsidR="00E32C3A" w:rsidRPr="00831DC3" w:rsidRDefault="00E32C3A" w:rsidP="00E32C3A">
      <w:pPr>
        <w:autoSpaceDE w:val="0"/>
        <w:ind w:left="709"/>
        <w:rPr>
          <w:i/>
          <w:color w:val="000000"/>
          <w:sz w:val="18"/>
          <w:szCs w:val="18"/>
        </w:rPr>
      </w:pPr>
      <w:r w:rsidRPr="00831DC3">
        <w:rPr>
          <w:i/>
          <w:color w:val="000000"/>
          <w:sz w:val="18"/>
          <w:szCs w:val="18"/>
        </w:rPr>
        <w:t>Nazwa Wykonawcy</w:t>
      </w:r>
    </w:p>
    <w:p w14:paraId="4BF480F2" w14:textId="77777777" w:rsidR="00986EF3" w:rsidRPr="007C2BDB" w:rsidRDefault="00986EF3" w:rsidP="007C2BDB">
      <w:pPr>
        <w:autoSpaceDE w:val="0"/>
        <w:rPr>
          <w:rFonts w:asciiTheme="minorHAnsi" w:hAnsiTheme="minorHAnsi" w:cstheme="minorHAnsi"/>
        </w:rPr>
      </w:pPr>
    </w:p>
    <w:p w14:paraId="24492958" w14:textId="16E7E199" w:rsidR="00184FFB" w:rsidRDefault="00446D80" w:rsidP="00446D80">
      <w:pPr>
        <w:numPr>
          <w:ilvl w:val="0"/>
          <w:numId w:val="27"/>
        </w:numPr>
      </w:pPr>
      <w:r w:rsidRPr="008B6FD7">
        <w:t>Oferujemy</w:t>
      </w:r>
      <w:r>
        <w:t xml:space="preserve"> </w:t>
      </w:r>
      <w:r w:rsidR="00E930AF">
        <w:t xml:space="preserve">realizację </w:t>
      </w:r>
      <w:r w:rsidRPr="008B6FD7">
        <w:t>usługi o parametrach technicznych i funkcjonalnych zgodnych z opisanymi w Załączniku 1</w:t>
      </w:r>
      <w:r>
        <w:t>e</w:t>
      </w:r>
      <w:r w:rsidRPr="008B6FD7">
        <w:t xml:space="preserve"> nr do SIWZ – Warunki Techniczne</w:t>
      </w:r>
      <w:r>
        <w:t>.</w:t>
      </w:r>
    </w:p>
    <w:p w14:paraId="49A7B34A" w14:textId="77777777" w:rsidR="00106CD5" w:rsidRPr="00106CD5" w:rsidRDefault="00106CD5" w:rsidP="00106CD5">
      <w:pPr>
        <w:pStyle w:val="Akapitzlist"/>
        <w:numPr>
          <w:ilvl w:val="0"/>
          <w:numId w:val="27"/>
        </w:numPr>
        <w:spacing w:before="0" w:after="0"/>
      </w:pPr>
      <w:r w:rsidRPr="00106CD5">
        <w:t xml:space="preserve">Oświadczamy, że JEDZ (podpisany kwalifikowanym podpisem elektronicznym oraz zaszyfrowany) został złożony za pośrednictwem poczty elektronicznej, na adres: </w:t>
      </w:r>
      <w:hyperlink r:id="rId8" w:history="1">
        <w:r w:rsidRPr="00106CD5">
          <w:rPr>
            <w:rStyle w:val="Hipercze"/>
            <w:rFonts w:ascii="Tahoma" w:hAnsi="Tahoma" w:cs="Tahoma"/>
            <w:color w:val="auto"/>
            <w:u w:val="none"/>
          </w:rPr>
          <w:t>przetargi@powiat.bielsko.pl</w:t>
        </w:r>
      </w:hyperlink>
      <w:r w:rsidRPr="00106CD5">
        <w:t xml:space="preserve">. </w:t>
      </w:r>
      <w:r w:rsidRPr="00106CD5">
        <w:rPr>
          <w:b/>
        </w:rPr>
        <w:t>Hasło dostępu do pliku JEDZ: ………………………….</w:t>
      </w:r>
    </w:p>
    <w:p w14:paraId="41960CB4" w14:textId="77777777" w:rsidR="00106CD5" w:rsidRDefault="00106CD5" w:rsidP="00106CD5">
      <w:pPr>
        <w:pStyle w:val="Akapitzlist"/>
        <w:spacing w:before="0" w:after="0"/>
        <w:ind w:left="426"/>
      </w:pPr>
      <w:r w:rsidRPr="00106CD5">
        <w:t>Dodatkowe informacje Wykonawcy dla prawidłowego dostępu do JEDZ (jeśli dotyczy): ……………………..…………</w:t>
      </w:r>
    </w:p>
    <w:p w14:paraId="58C67762" w14:textId="77777777" w:rsidR="00106CD5" w:rsidRDefault="00106CD5" w:rsidP="00106CD5">
      <w:pPr>
        <w:ind w:left="432"/>
      </w:pPr>
    </w:p>
    <w:p w14:paraId="25C3D99B" w14:textId="77777777" w:rsidR="00184FFB" w:rsidRDefault="00184FFB" w:rsidP="00F236BE">
      <w:pPr>
        <w:spacing w:before="0" w:after="0"/>
      </w:pPr>
    </w:p>
    <w:p w14:paraId="657FD178" w14:textId="77777777" w:rsidR="00184FFB" w:rsidRDefault="00184FFB" w:rsidP="00F236BE">
      <w:pPr>
        <w:spacing w:before="0" w:after="0"/>
      </w:pPr>
    </w:p>
    <w:p w14:paraId="7393D157" w14:textId="77777777" w:rsidR="00F236BE" w:rsidRDefault="001953F5" w:rsidP="00F236BE">
      <w:pPr>
        <w:spacing w:before="0" w:after="0"/>
        <w:jc w:val="right"/>
      </w:pPr>
      <w:r>
        <w:t>…</w:t>
      </w:r>
      <w:r w:rsidR="00516B81">
        <w:t>…</w:t>
      </w:r>
      <w:r w:rsidR="00F236BE">
        <w:t xml:space="preserve">................................., dnia </w:t>
      </w:r>
      <w:r>
        <w:t>…</w:t>
      </w:r>
      <w:r w:rsidR="00516B81">
        <w:t>…</w:t>
      </w:r>
      <w:r w:rsidR="00F236BE">
        <w:t>............... 201</w:t>
      </w:r>
      <w:r w:rsidR="00E32C3A">
        <w:t>8</w:t>
      </w:r>
      <w:r w:rsidR="00F236BE">
        <w:t xml:space="preserve"> r.</w:t>
      </w:r>
    </w:p>
    <w:p w14:paraId="08D2F444" w14:textId="77777777" w:rsidR="00F236BE" w:rsidRDefault="00F236BE" w:rsidP="00F236BE">
      <w:pPr>
        <w:spacing w:before="0" w:after="0"/>
      </w:pPr>
    </w:p>
    <w:p w14:paraId="1FF17958" w14:textId="77777777" w:rsidR="001953F5" w:rsidRDefault="001953F5" w:rsidP="00F236BE">
      <w:pPr>
        <w:spacing w:before="0" w:after="0"/>
      </w:pPr>
    </w:p>
    <w:p w14:paraId="0DC8F7FE" w14:textId="77777777" w:rsidR="00F236BE" w:rsidRDefault="00F236BE" w:rsidP="00F236BE">
      <w:pPr>
        <w:autoSpaceDE w:val="0"/>
        <w:spacing w:before="0" w:after="0"/>
        <w:rPr>
          <w:color w:val="000000"/>
        </w:rPr>
      </w:pPr>
    </w:p>
    <w:p w14:paraId="71DE88A3" w14:textId="77777777" w:rsidR="00516B81" w:rsidRDefault="00516B81" w:rsidP="00516B81">
      <w:pPr>
        <w:rPr>
          <w:sz w:val="16"/>
          <w:szCs w:val="16"/>
        </w:rPr>
      </w:pPr>
    </w:p>
    <w:p w14:paraId="012CCC5B" w14:textId="51178944" w:rsidR="00516B81" w:rsidRDefault="00D317A7" w:rsidP="00D317A7">
      <w:pPr>
        <w:pStyle w:val="Akapitzlist"/>
        <w:numPr>
          <w:ilvl w:val="0"/>
          <w:numId w:val="32"/>
        </w:numPr>
        <w:rPr>
          <w:sz w:val="16"/>
          <w:szCs w:val="16"/>
        </w:rPr>
      </w:pPr>
      <w:r w:rsidRPr="00D317A7">
        <w:rPr>
          <w:sz w:val="16"/>
          <w:szCs w:val="16"/>
        </w:rPr>
        <w:t>W przypadku nie wykreślenia żadnej informacji i niewypełnienia tabeli, bądź nie wskazania przez Wykonawcę w innej formie/części oferty nazwy (rodzaju) towaru lub usługi, których dostawa lub świadczenie będzie prowadzić do powstania u Zamawiającego obowiązku podatkowego zgodnie z przepisami o podatku od towarów i usług wraz z ich wartością bez podatku od towarów i usług, Zamawiający uzna, że złożona oferta nie będzie prowadzić do powstania u Zamawiającego w/w obowiązku podatkowego.</w:t>
      </w:r>
    </w:p>
    <w:p w14:paraId="2EA86B58" w14:textId="77777777" w:rsidR="00E32C3A" w:rsidRDefault="00E32C3A" w:rsidP="00516B81">
      <w:pPr>
        <w:pStyle w:val="Akapitzlist"/>
        <w:numPr>
          <w:ilvl w:val="0"/>
          <w:numId w:val="32"/>
        </w:numPr>
        <w:rPr>
          <w:sz w:val="16"/>
          <w:szCs w:val="16"/>
        </w:rPr>
      </w:pPr>
      <w:r>
        <w:rPr>
          <w:sz w:val="16"/>
          <w:szCs w:val="16"/>
        </w:rPr>
        <w:t>Niewłaściwe skreślić</w:t>
      </w:r>
    </w:p>
    <w:p w14:paraId="0E2ACFDC" w14:textId="77777777" w:rsidR="00E32C3A" w:rsidRPr="00831DC3" w:rsidRDefault="00E32C3A" w:rsidP="00516B81">
      <w:pPr>
        <w:pStyle w:val="Akapitzlist"/>
        <w:numPr>
          <w:ilvl w:val="0"/>
          <w:numId w:val="32"/>
        </w:numPr>
        <w:rPr>
          <w:sz w:val="16"/>
          <w:szCs w:val="16"/>
        </w:rPr>
      </w:pPr>
      <w:r>
        <w:rPr>
          <w:sz w:val="16"/>
          <w:szCs w:val="16"/>
        </w:rPr>
        <w:t>Niewłaściwe skreślić</w:t>
      </w:r>
    </w:p>
    <w:p w14:paraId="1B74F571" w14:textId="77777777" w:rsidR="00F236BE" w:rsidRPr="00516B81" w:rsidRDefault="00F236BE" w:rsidP="00516B81">
      <w:pPr>
        <w:pStyle w:val="Default"/>
        <w:rPr>
          <w:sz w:val="22"/>
          <w:szCs w:val="22"/>
        </w:rPr>
      </w:pPr>
    </w:p>
    <w:p w14:paraId="70F8A8F5" w14:textId="77777777" w:rsidR="00F236BE" w:rsidRDefault="00F236BE" w:rsidP="001953F5">
      <w:pPr>
        <w:pStyle w:val="Default"/>
        <w:rPr>
          <w:sz w:val="22"/>
          <w:szCs w:val="22"/>
        </w:rPr>
      </w:pPr>
    </w:p>
    <w:sectPr w:rsidR="00F236BE" w:rsidSect="00E32C3A">
      <w:headerReference w:type="default" r:id="rId9"/>
      <w:footerReference w:type="default" r:id="rId10"/>
      <w:pgSz w:w="11906" w:h="16838" w:code="9"/>
      <w:pgMar w:top="2410" w:right="1418" w:bottom="1559" w:left="1418" w:header="851" w:footer="624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442BC" w14:textId="77777777" w:rsidR="00B42A8D" w:rsidRDefault="00B42A8D">
      <w:pPr>
        <w:spacing w:before="0" w:after="0"/>
      </w:pPr>
      <w:r>
        <w:separator/>
      </w:r>
    </w:p>
  </w:endnote>
  <w:endnote w:type="continuationSeparator" w:id="0">
    <w:p w14:paraId="58162428" w14:textId="77777777" w:rsidR="00B42A8D" w:rsidRDefault="00B42A8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EU 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6FD3A" w14:textId="77777777" w:rsidR="00B001BE" w:rsidRPr="00E32C3A" w:rsidRDefault="00E32C3A" w:rsidP="00E32C3A">
    <w:pPr>
      <w:jc w:val="center"/>
      <w:rPr>
        <w:smallCaps/>
        <w:sz w:val="20"/>
        <w:szCs w:val="20"/>
      </w:rPr>
    </w:pPr>
    <w:r>
      <w:rPr>
        <w:i/>
        <w:sz w:val="20"/>
        <w:szCs w:val="20"/>
      </w:rPr>
      <w:br/>
    </w:r>
    <w:r w:rsidR="005321DB" w:rsidRPr="00E32C3A">
      <w:rPr>
        <w:i/>
        <w:sz w:val="20"/>
        <w:szCs w:val="20"/>
      </w:rPr>
      <w:t xml:space="preserve">Projekt współfinansowany przez Unię Europejską z Europejskiego Funduszu Rozwoju Regionalnego </w:t>
    </w:r>
    <w:r>
      <w:rPr>
        <w:i/>
        <w:sz w:val="20"/>
        <w:szCs w:val="20"/>
      </w:rPr>
      <w:br/>
    </w:r>
    <w:r w:rsidR="005321DB" w:rsidRPr="00E32C3A">
      <w:rPr>
        <w:i/>
        <w:sz w:val="20"/>
        <w:szCs w:val="20"/>
      </w:rPr>
      <w:t xml:space="preserve">w ramach Regionalnego Programu Operacyjnego Województwa Śląskiego na lata 2014-2020  </w:t>
    </w:r>
    <w:r w:rsidR="0002151A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87D56F4" wp14:editId="7B7DBE95">
              <wp:simplePos x="0" y="0"/>
              <wp:positionH relativeFrom="page">
                <wp:posOffset>9580880</wp:posOffset>
              </wp:positionH>
              <wp:positionV relativeFrom="paragraph">
                <wp:posOffset>635</wp:posOffset>
              </wp:positionV>
              <wp:extent cx="231140" cy="188595"/>
              <wp:effectExtent l="0" t="0" r="0" b="0"/>
              <wp:wrapSquare wrapText="largest"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5425B" w14:textId="77777777" w:rsidR="00B001BE" w:rsidRDefault="00C635F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begin"/>
                          </w:r>
                          <w:r w:rsidR="00B001BE">
                            <w:rPr>
                              <w:rStyle w:val="Numerstrony"/>
                              <w:rFonts w:ascii="Tahoma" w:hAnsi="Tahoma" w:cs="Tahom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11441">
                            <w:rPr>
                              <w:rStyle w:val="Numerstrony"/>
                              <w:rFonts w:ascii="Tahoma" w:hAnsi="Tahoma" w:cs="Tahom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D56F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754.4pt;margin-top:.05pt;width:18.2pt;height:14.8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" stroked="f">
              <v:fill opacity="0"/>
              <v:textbox inset="0,0,0,0">
                <w:txbxContent>
                  <w:p w14:paraId="2205425B" w14:textId="77777777" w:rsidR="00B001BE" w:rsidRDefault="00C635FB">
                    <w:pPr>
                      <w:pStyle w:val="Stopka"/>
                    </w:pPr>
                    <w:r>
                      <w:rPr>
                        <w:rStyle w:val="Numerstrony"/>
                        <w:rFonts w:ascii="Tahoma" w:hAnsi="Tahoma" w:cs="Tahoma"/>
                        <w:sz w:val="20"/>
                        <w:szCs w:val="20"/>
                      </w:rPr>
                      <w:fldChar w:fldCharType="begin"/>
                    </w:r>
                    <w:r w:rsidR="00B001BE">
                      <w:rPr>
                        <w:rStyle w:val="Numerstrony"/>
                        <w:rFonts w:ascii="Tahoma" w:hAnsi="Tahoma" w:cs="Tahoma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ascii="Tahoma" w:hAnsi="Tahoma" w:cs="Tahoma"/>
                        <w:sz w:val="20"/>
                        <w:szCs w:val="20"/>
                      </w:rPr>
                      <w:fldChar w:fldCharType="separate"/>
                    </w:r>
                    <w:r w:rsidR="00D11441">
                      <w:rPr>
                        <w:rStyle w:val="Numerstrony"/>
                        <w:rFonts w:ascii="Tahoma" w:hAnsi="Tahoma" w:cs="Tahoma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Style w:val="Numerstrony"/>
                        <w:rFonts w:ascii="Tahoma" w:hAnsi="Tahoma" w:cs="Tahom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A78CB" w14:textId="77777777" w:rsidR="00B42A8D" w:rsidRDefault="00B42A8D">
      <w:pPr>
        <w:spacing w:before="0" w:after="0"/>
      </w:pPr>
      <w:r>
        <w:separator/>
      </w:r>
    </w:p>
  </w:footnote>
  <w:footnote w:type="continuationSeparator" w:id="0">
    <w:p w14:paraId="1F216788" w14:textId="77777777" w:rsidR="00B42A8D" w:rsidRDefault="00B42A8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162C2" w14:textId="77777777" w:rsidR="005321DB" w:rsidRDefault="0048296B">
    <w:pPr>
      <w:pStyle w:val="Nagwek"/>
    </w:pPr>
    <w:r>
      <w:rPr>
        <w:noProof/>
        <w:lang w:eastAsia="pl-PL"/>
      </w:rPr>
      <w:drawing>
        <wp:inline distT="0" distB="0" distL="0" distR="0" wp14:anchorId="6D189D4A" wp14:editId="6456FEE4">
          <wp:extent cx="5695950" cy="71437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pacing w:val="0"/>
        <w:w w:val="100"/>
        <w:sz w:val="34"/>
        <w:szCs w:val="3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"/>
      <w:lvlJc w:val="left"/>
      <w:pPr>
        <w:tabs>
          <w:tab w:val="num" w:pos="790"/>
        </w:tabs>
        <w:ind w:left="79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70"/>
        </w:tabs>
        <w:ind w:left="187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50"/>
        </w:tabs>
        <w:ind w:left="295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OpenSymbol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90"/>
        </w:tabs>
        <w:ind w:left="79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70"/>
        </w:tabs>
        <w:ind w:left="187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50"/>
        </w:tabs>
        <w:ind w:left="295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OpenSymbol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7" w15:restartNumberingAfterBreak="0">
    <w:nsid w:val="00000031"/>
    <w:multiLevelType w:val="multilevel"/>
    <w:tmpl w:val="1F7C3D7E"/>
    <w:name w:val="WW8Num49"/>
    <w:lvl w:ilvl="0">
      <w:start w:val="1"/>
      <w:numFmt w:val="bullet"/>
      <w:lvlText w:val=""/>
      <w:lvlJc w:val="left"/>
      <w:pPr>
        <w:tabs>
          <w:tab w:val="num" w:pos="1344"/>
        </w:tabs>
        <w:ind w:left="1344" w:hanging="360"/>
      </w:pPr>
      <w:rPr>
        <w:rFonts w:ascii="Wingdings" w:hAnsi="Wingdings" w:cs="Wingdings"/>
      </w:rPr>
    </w:lvl>
    <w:lvl w:ilvl="1">
      <w:start w:val="1"/>
      <w:numFmt w:val="bullet"/>
      <w:pStyle w:val="wypunktowaniemyslniki"/>
      <w:lvlText w:val="–"/>
      <w:lvlJc w:val="left"/>
      <w:pPr>
        <w:tabs>
          <w:tab w:val="num" w:pos="2064"/>
        </w:tabs>
        <w:ind w:left="2064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cs="Wingdings"/>
      </w:r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bullet"/>
      <w:pStyle w:val="Listawypunktowana1"/>
      <w:lvlText w:val="▫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16"/>
        <w:szCs w:val="16"/>
      </w:rPr>
    </w:lvl>
  </w:abstractNum>
  <w:abstractNum w:abstractNumId="49" w15:restartNumberingAfterBreak="0">
    <w:nsid w:val="00000033"/>
    <w:multiLevelType w:val="singleLevel"/>
    <w:tmpl w:val="00000033"/>
    <w:name w:val="WW8Num52"/>
    <w:lvl w:ilvl="0">
      <w:start w:val="1"/>
      <w:numFmt w:val="lowerLetter"/>
      <w:pStyle w:val="wypunktowanielitery"/>
      <w:lvlText w:val="%1)"/>
      <w:lvlJc w:val="left"/>
      <w:pPr>
        <w:tabs>
          <w:tab w:val="num" w:pos="984"/>
        </w:tabs>
        <w:ind w:left="984" w:hanging="360"/>
      </w:pPr>
      <w:rPr>
        <w:rFonts w:ascii="Symbol" w:hAnsi="Symbol" w:cs="Symbol"/>
      </w:rPr>
    </w:lvl>
  </w:abstractNum>
  <w:abstractNum w:abstractNumId="50" w15:restartNumberingAfterBreak="0">
    <w:nsid w:val="00000034"/>
    <w:multiLevelType w:val="singleLevel"/>
    <w:tmpl w:val="00000034"/>
    <w:name w:val="WW8Num53"/>
    <w:lvl w:ilvl="0">
      <w:start w:val="1"/>
      <w:numFmt w:val="bullet"/>
      <w:pStyle w:val="draft"/>
      <w:lvlText w:val=""/>
      <w:lvlJc w:val="left"/>
      <w:pPr>
        <w:tabs>
          <w:tab w:val="num" w:pos="964"/>
        </w:tabs>
        <w:ind w:left="964" w:hanging="397"/>
      </w:pPr>
      <w:rPr>
        <w:rFonts w:ascii="Symbol" w:hAnsi="Symbol" w:cs="Symbol"/>
      </w:rPr>
    </w:lvl>
  </w:abstractNum>
  <w:abstractNum w:abstractNumId="51" w15:restartNumberingAfterBreak="0">
    <w:nsid w:val="00000035"/>
    <w:multiLevelType w:val="singleLevel"/>
    <w:tmpl w:val="00000035"/>
    <w:name w:val="WW8Num54"/>
    <w:lvl w:ilvl="0">
      <w:start w:val="1"/>
      <w:numFmt w:val="decimal"/>
      <w:pStyle w:val="pkty"/>
      <w:lvlText w:val="%1)"/>
      <w:lvlJc w:val="left"/>
      <w:pPr>
        <w:tabs>
          <w:tab w:val="num" w:pos="634"/>
        </w:tabs>
        <w:ind w:left="634" w:hanging="454"/>
      </w:pPr>
      <w:rPr>
        <w:rFonts w:ascii="Times New Roman" w:hAnsi="Times New Roman" w:cs="Times New Roman"/>
        <w:sz w:val="24"/>
        <w:szCs w:val="24"/>
      </w:rPr>
    </w:lvl>
  </w:abstractNum>
  <w:abstractNum w:abstractNumId="52" w15:restartNumberingAfterBreak="0">
    <w:nsid w:val="00000036"/>
    <w:multiLevelType w:val="singleLevel"/>
    <w:tmpl w:val="00000036"/>
    <w:name w:val="WW8Num55"/>
    <w:lvl w:ilvl="0">
      <w:start w:val="1"/>
      <w:numFmt w:val="decimal"/>
      <w:pStyle w:val="wypunktowanienumery"/>
      <w:lvlText w:val="%1.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</w:rPr>
    </w:lvl>
  </w:abstractNum>
  <w:abstractNum w:abstractNumId="53" w15:restartNumberingAfterBreak="0">
    <w:nsid w:val="00000037"/>
    <w:multiLevelType w:val="singleLevel"/>
    <w:tmpl w:val="00000037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4" w15:restartNumberingAfterBreak="0">
    <w:nsid w:val="00000038"/>
    <w:multiLevelType w:val="multilevel"/>
    <w:tmpl w:val="00000038"/>
    <w:name w:val="WW8Num5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5" w15:restartNumberingAfterBreak="0">
    <w:nsid w:val="00000039"/>
    <w:multiLevelType w:val="multilevel"/>
    <w:tmpl w:val="00000039"/>
    <w:name w:val="WW8Num5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6" w15:restartNumberingAfterBreak="0">
    <w:nsid w:val="0000003A"/>
    <w:multiLevelType w:val="multilevel"/>
    <w:tmpl w:val="0000003A"/>
    <w:name w:val="WW8Num5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7" w15:restartNumberingAfterBreak="0">
    <w:nsid w:val="0000003B"/>
    <w:multiLevelType w:val="multilevel"/>
    <w:tmpl w:val="0000003B"/>
    <w:name w:val="WW8Num6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8" w15:restartNumberingAfterBreak="0">
    <w:nsid w:val="0000003C"/>
    <w:multiLevelType w:val="multilevel"/>
    <w:tmpl w:val="0000003C"/>
    <w:name w:val="WW8Num6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  <w:szCs w:val="20"/>
      </w:rPr>
    </w:lvl>
  </w:abstractNum>
  <w:abstractNum w:abstractNumId="59" w15:restartNumberingAfterBreak="0">
    <w:nsid w:val="0000003D"/>
    <w:multiLevelType w:val="multilevel"/>
    <w:tmpl w:val="0000003D"/>
    <w:name w:val="WW8Num6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0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61" w15:restartNumberingAfterBreak="0">
    <w:nsid w:val="0000003F"/>
    <w:multiLevelType w:val="multilevel"/>
    <w:tmpl w:val="0000003F"/>
    <w:name w:val="WW8Num6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2" w15:restartNumberingAfterBreak="0">
    <w:nsid w:val="00000040"/>
    <w:multiLevelType w:val="multilevel"/>
    <w:tmpl w:val="00000040"/>
    <w:name w:val="WW8Num6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3" w15:restartNumberingAfterBreak="0">
    <w:nsid w:val="00000041"/>
    <w:multiLevelType w:val="multilevel"/>
    <w:tmpl w:val="00000041"/>
    <w:name w:val="WW8Num6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4" w15:restartNumberingAfterBreak="0">
    <w:nsid w:val="00000042"/>
    <w:multiLevelType w:val="multilevel"/>
    <w:tmpl w:val="00000042"/>
    <w:name w:val="WW8Num6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5" w15:restartNumberingAfterBreak="0">
    <w:nsid w:val="00000043"/>
    <w:multiLevelType w:val="multilevel"/>
    <w:tmpl w:val="00000043"/>
    <w:name w:val="WW8Num6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  <w:szCs w:val="20"/>
      </w:rPr>
    </w:lvl>
  </w:abstractNum>
  <w:abstractNum w:abstractNumId="66" w15:restartNumberingAfterBreak="0">
    <w:nsid w:val="00000044"/>
    <w:multiLevelType w:val="multilevel"/>
    <w:tmpl w:val="00000044"/>
    <w:name w:val="WW8Num6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7" w15:restartNumberingAfterBreak="0">
    <w:nsid w:val="00000045"/>
    <w:multiLevelType w:val="multilevel"/>
    <w:tmpl w:val="00000045"/>
    <w:name w:val="WW8Num70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8" w15:restartNumberingAfterBreak="0">
    <w:nsid w:val="00000046"/>
    <w:multiLevelType w:val="multilevel"/>
    <w:tmpl w:val="00000046"/>
    <w:name w:val="WW8Num71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9" w15:restartNumberingAfterBreak="0">
    <w:nsid w:val="00000047"/>
    <w:multiLevelType w:val="multilevel"/>
    <w:tmpl w:val="00000047"/>
    <w:name w:val="WW8Num7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 w15:restartNumberingAfterBreak="0">
    <w:nsid w:val="00000048"/>
    <w:multiLevelType w:val="multilevel"/>
    <w:tmpl w:val="00000048"/>
    <w:name w:val="WW8Num7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color w:val="FF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color w:val="FF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color w:val="FF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1" w15:restartNumberingAfterBreak="0">
    <w:nsid w:val="00000049"/>
    <w:multiLevelType w:val="multilevel"/>
    <w:tmpl w:val="00000049"/>
    <w:name w:val="WW8Num7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2" w15:restartNumberingAfterBreak="0">
    <w:nsid w:val="0000004A"/>
    <w:multiLevelType w:val="multilevel"/>
    <w:tmpl w:val="0000004A"/>
    <w:name w:val="WW8Num7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3" w15:restartNumberingAfterBreak="0">
    <w:nsid w:val="0000004B"/>
    <w:multiLevelType w:val="multilevel"/>
    <w:tmpl w:val="0000004B"/>
    <w:name w:val="WW8Num7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4" w15:restartNumberingAfterBreak="0">
    <w:nsid w:val="0000004C"/>
    <w:multiLevelType w:val="multilevel"/>
    <w:tmpl w:val="0000004C"/>
    <w:name w:val="WW8Num7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5" w15:restartNumberingAfterBreak="0">
    <w:nsid w:val="0000004D"/>
    <w:multiLevelType w:val="multilevel"/>
    <w:tmpl w:val="0000004D"/>
    <w:name w:val="WW8Num7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6" w15:restartNumberingAfterBreak="0">
    <w:nsid w:val="0000004E"/>
    <w:multiLevelType w:val="multilevel"/>
    <w:tmpl w:val="0000004E"/>
    <w:name w:val="WW8Num7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7" w15:restartNumberingAfterBreak="0">
    <w:nsid w:val="0000004F"/>
    <w:multiLevelType w:val="multilevel"/>
    <w:tmpl w:val="0000004F"/>
    <w:name w:val="WW8Num8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8" w15:restartNumberingAfterBreak="0">
    <w:nsid w:val="00000050"/>
    <w:multiLevelType w:val="multilevel"/>
    <w:tmpl w:val="00000050"/>
    <w:name w:val="WW8Num8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9" w15:restartNumberingAfterBreak="0">
    <w:nsid w:val="00000051"/>
    <w:multiLevelType w:val="multilevel"/>
    <w:tmpl w:val="00000051"/>
    <w:name w:val="WW8Num8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0" w15:restartNumberingAfterBreak="0">
    <w:nsid w:val="00000052"/>
    <w:multiLevelType w:val="multilevel"/>
    <w:tmpl w:val="00000052"/>
    <w:name w:val="WW8Num8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1" w15:restartNumberingAfterBreak="0">
    <w:nsid w:val="00000053"/>
    <w:multiLevelType w:val="multilevel"/>
    <w:tmpl w:val="00000053"/>
    <w:name w:val="WW8Num8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2" w15:restartNumberingAfterBreak="0">
    <w:nsid w:val="00000054"/>
    <w:multiLevelType w:val="multilevel"/>
    <w:tmpl w:val="00000054"/>
    <w:name w:val="WW8Num8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3" w15:restartNumberingAfterBreak="0">
    <w:nsid w:val="00000055"/>
    <w:multiLevelType w:val="multilevel"/>
    <w:tmpl w:val="00000055"/>
    <w:name w:val="WW8Num8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4" w15:restartNumberingAfterBreak="0">
    <w:nsid w:val="00000056"/>
    <w:multiLevelType w:val="multilevel"/>
    <w:tmpl w:val="00000056"/>
    <w:name w:val="WW8Num8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5" w15:restartNumberingAfterBreak="0">
    <w:nsid w:val="00000057"/>
    <w:multiLevelType w:val="singleLevel"/>
    <w:tmpl w:val="00000057"/>
    <w:name w:val="WW8Num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86" w15:restartNumberingAfterBreak="0">
    <w:nsid w:val="00000058"/>
    <w:multiLevelType w:val="singleLevel"/>
    <w:tmpl w:val="00000058"/>
    <w:name w:val="WW8Num8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87" w15:restartNumberingAfterBreak="0">
    <w:nsid w:val="00000059"/>
    <w:multiLevelType w:val="singleLevel"/>
    <w:tmpl w:val="00000059"/>
    <w:name w:val="WW8Num9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Wingdings 2" w:hAnsi="Wingdings 2" w:cs="Wingdings 2"/>
      </w:rPr>
    </w:lvl>
  </w:abstractNum>
  <w:abstractNum w:abstractNumId="88" w15:restartNumberingAfterBreak="0">
    <w:nsid w:val="0000005A"/>
    <w:multiLevelType w:val="singleLevel"/>
    <w:tmpl w:val="0000005A"/>
    <w:name w:val="WW8Num9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9" w15:restartNumberingAfterBreak="0">
    <w:nsid w:val="0000005B"/>
    <w:multiLevelType w:val="multilevel"/>
    <w:tmpl w:val="0000005B"/>
    <w:name w:val="WW8Num9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0" w15:restartNumberingAfterBreak="0">
    <w:nsid w:val="0000005C"/>
    <w:multiLevelType w:val="multilevel"/>
    <w:tmpl w:val="0000005C"/>
    <w:name w:val="WW8Num9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1" w15:restartNumberingAfterBreak="0">
    <w:nsid w:val="0000005D"/>
    <w:multiLevelType w:val="multilevel"/>
    <w:tmpl w:val="0000005D"/>
    <w:name w:val="WW8Num9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2" w15:restartNumberingAfterBreak="0">
    <w:nsid w:val="0000005E"/>
    <w:multiLevelType w:val="multilevel"/>
    <w:tmpl w:val="0000005E"/>
    <w:name w:val="WW8Num96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49"/>
        </w:tabs>
        <w:ind w:left="114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9"/>
        </w:tabs>
        <w:ind w:left="150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9"/>
        </w:tabs>
        <w:ind w:left="1869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29"/>
        </w:tabs>
        <w:ind w:left="222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9"/>
        </w:tabs>
        <w:ind w:left="258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09"/>
        </w:tabs>
        <w:ind w:left="330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9"/>
        </w:tabs>
        <w:ind w:left="3669" w:hanging="360"/>
      </w:pPr>
      <w:rPr>
        <w:rFonts w:ascii="OpenSymbol" w:hAnsi="OpenSymbol" w:cs="OpenSymbol"/>
      </w:rPr>
    </w:lvl>
  </w:abstractNum>
  <w:abstractNum w:abstractNumId="93" w15:restartNumberingAfterBreak="0">
    <w:nsid w:val="0000005F"/>
    <w:multiLevelType w:val="multilevel"/>
    <w:tmpl w:val="0000005F"/>
    <w:name w:val="WW8Num97"/>
    <w:lvl w:ilvl="0">
      <w:start w:val="1"/>
      <w:numFmt w:val="bullet"/>
      <w:lvlText w:val=""/>
      <w:lvlJc w:val="left"/>
      <w:pPr>
        <w:tabs>
          <w:tab w:val="num" w:pos="1344"/>
        </w:tabs>
        <w:ind w:left="13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00000060"/>
    <w:multiLevelType w:val="singleLevel"/>
    <w:tmpl w:val="E024531A"/>
    <w:name w:val="WW8Num98"/>
    <w:lvl w:ilvl="0">
      <w:start w:val="1"/>
      <w:numFmt w:val="bullet"/>
      <w:lvlText w:val=""/>
      <w:lvlJc w:val="left"/>
      <w:pPr>
        <w:tabs>
          <w:tab w:val="num" w:pos="1344"/>
        </w:tabs>
        <w:ind w:left="1344" w:hanging="360"/>
      </w:pPr>
      <w:rPr>
        <w:rFonts w:ascii="Wingdings" w:hAnsi="Wingdings" w:cs="Wingdings" w:hint="default"/>
      </w:rPr>
    </w:lvl>
  </w:abstractNum>
  <w:abstractNum w:abstractNumId="95" w15:restartNumberingAfterBreak="0">
    <w:nsid w:val="00000061"/>
    <w:multiLevelType w:val="multilevel"/>
    <w:tmpl w:val="00000061"/>
    <w:name w:val="WW8Num9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6" w15:restartNumberingAfterBreak="0">
    <w:nsid w:val="00000062"/>
    <w:multiLevelType w:val="singleLevel"/>
    <w:tmpl w:val="00000062"/>
    <w:name w:val="WW8Num1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7" w15:restartNumberingAfterBreak="0">
    <w:nsid w:val="06161B1D"/>
    <w:multiLevelType w:val="multilevel"/>
    <w:tmpl w:val="01D467D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98" w15:restartNumberingAfterBreak="0">
    <w:nsid w:val="14DB5B09"/>
    <w:multiLevelType w:val="hybridMultilevel"/>
    <w:tmpl w:val="6224997C"/>
    <w:lvl w:ilvl="0" w:tplc="204667D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16F572C4"/>
    <w:multiLevelType w:val="hybridMultilevel"/>
    <w:tmpl w:val="26BC4752"/>
    <w:lvl w:ilvl="0" w:tplc="746E0F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0" w15:restartNumberingAfterBreak="0">
    <w:nsid w:val="1C0D5D7A"/>
    <w:multiLevelType w:val="hybridMultilevel"/>
    <w:tmpl w:val="D95427B8"/>
    <w:lvl w:ilvl="0" w:tplc="CAC43CD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1" w15:restartNumberingAfterBreak="0">
    <w:nsid w:val="267C2E0F"/>
    <w:multiLevelType w:val="hybridMultilevel"/>
    <w:tmpl w:val="70084F5E"/>
    <w:lvl w:ilvl="0" w:tplc="167CF848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2" w15:restartNumberingAfterBreak="0">
    <w:nsid w:val="329D7B2F"/>
    <w:multiLevelType w:val="hybridMultilevel"/>
    <w:tmpl w:val="003E9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3" w15:restartNumberingAfterBreak="0">
    <w:nsid w:val="33377A0A"/>
    <w:multiLevelType w:val="hybridMultilevel"/>
    <w:tmpl w:val="29E22922"/>
    <w:lvl w:ilvl="0" w:tplc="CAC43C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4" w15:restartNumberingAfterBreak="0">
    <w:nsid w:val="3C1A6AA0"/>
    <w:multiLevelType w:val="multilevel"/>
    <w:tmpl w:val="137A798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Calibri" w:hAnsi="Calibri" w:cs="Calibri" w:hint="default"/>
        <w:b w:val="0"/>
        <w:spacing w:val="0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05" w15:restartNumberingAfterBreak="0">
    <w:nsid w:val="3F3C22A6"/>
    <w:multiLevelType w:val="multilevel"/>
    <w:tmpl w:val="9EA49D76"/>
    <w:lvl w:ilvl="0">
      <w:start w:val="1"/>
      <w:numFmt w:val="decimal"/>
      <w:pStyle w:val="Nagwek1"/>
      <w:lvlText w:val="%1"/>
      <w:lvlJc w:val="left"/>
      <w:pPr>
        <w:tabs>
          <w:tab w:val="num" w:pos="2700"/>
        </w:tabs>
        <w:ind w:left="2700" w:hanging="432"/>
      </w:pPr>
      <w:rPr>
        <w:rFonts w:ascii="Times New Roman" w:hAnsi="Times New Roman" w:cs="Times New Roman"/>
        <w:spacing w:val="0"/>
        <w:w w:val="100"/>
        <w:sz w:val="34"/>
        <w:szCs w:val="3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2562"/>
        </w:tabs>
        <w:ind w:left="2562" w:hanging="720"/>
      </w:pPr>
      <w:rPr>
        <w:rFonts w:ascii="Times New Roman" w:hAnsi="Times New Roman"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06" w15:restartNumberingAfterBreak="0">
    <w:nsid w:val="43E60BCC"/>
    <w:multiLevelType w:val="hybridMultilevel"/>
    <w:tmpl w:val="5FB89D36"/>
    <w:lvl w:ilvl="0" w:tplc="7A906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6B421D8"/>
    <w:multiLevelType w:val="multilevel"/>
    <w:tmpl w:val="4798DF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cs="Symbol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08" w15:restartNumberingAfterBreak="0">
    <w:nsid w:val="46BF5643"/>
    <w:multiLevelType w:val="hybridMultilevel"/>
    <w:tmpl w:val="FFECADD8"/>
    <w:lvl w:ilvl="0" w:tplc="92CACCB4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49824C9C"/>
    <w:multiLevelType w:val="hybridMultilevel"/>
    <w:tmpl w:val="7D128CD8"/>
    <w:lvl w:ilvl="0" w:tplc="77821A62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A991E84"/>
    <w:multiLevelType w:val="hybridMultilevel"/>
    <w:tmpl w:val="D8DE63D4"/>
    <w:lvl w:ilvl="0" w:tplc="AEB4CFF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BAAA4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1" w15:restartNumberingAfterBreak="0">
    <w:nsid w:val="4ABF4A7D"/>
    <w:multiLevelType w:val="multilevel"/>
    <w:tmpl w:val="068C88AA"/>
    <w:lvl w:ilvl="0">
      <w:start w:val="1"/>
      <w:numFmt w:val="decimal"/>
      <w:suff w:val="space"/>
      <w:lvlText w:val=" %1. 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decimal"/>
      <w:suff w:val="nothing"/>
      <w:lvlText w:val=" %1.%2. "/>
      <w:lvlJc w:val="left"/>
      <w:pPr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 %1.%2.%3. "/>
      <w:lvlJc w:val="left"/>
      <w:pPr>
        <w:tabs>
          <w:tab w:val="num" w:pos="1440"/>
        </w:tabs>
        <w:ind w:left="681" w:hanging="22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908" w:hanging="227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1135" w:hanging="22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1362" w:hanging="227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1589" w:hanging="227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1816" w:hanging="227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2043" w:hanging="227"/>
      </w:pPr>
      <w:rPr>
        <w:rFonts w:ascii="Times New Roman" w:hAnsi="Times New Roman" w:cs="Times New Roman" w:hint="default"/>
      </w:rPr>
    </w:lvl>
  </w:abstractNum>
  <w:abstractNum w:abstractNumId="112" w15:restartNumberingAfterBreak="0">
    <w:nsid w:val="4F135E4B"/>
    <w:multiLevelType w:val="multilevel"/>
    <w:tmpl w:val="9362BF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13" w15:restartNumberingAfterBreak="0">
    <w:nsid w:val="517F4315"/>
    <w:multiLevelType w:val="hybridMultilevel"/>
    <w:tmpl w:val="7C22A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4" w15:restartNumberingAfterBreak="0">
    <w:nsid w:val="54FF70D5"/>
    <w:multiLevelType w:val="multilevel"/>
    <w:tmpl w:val="D614610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115" w15:restartNumberingAfterBreak="0">
    <w:nsid w:val="5A2A4FF3"/>
    <w:multiLevelType w:val="hybridMultilevel"/>
    <w:tmpl w:val="EA82F9DA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6" w15:restartNumberingAfterBreak="0">
    <w:nsid w:val="60990915"/>
    <w:multiLevelType w:val="hybridMultilevel"/>
    <w:tmpl w:val="97B0E9F2"/>
    <w:lvl w:ilvl="0" w:tplc="876CE43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1C352B3"/>
    <w:multiLevelType w:val="multilevel"/>
    <w:tmpl w:val="AEDA7E8E"/>
    <w:lvl w:ilvl="0">
      <w:start w:val="1"/>
      <w:numFmt w:val="decimal"/>
      <w:lvlText w:val="FR_MAP %1."/>
      <w:lvlJc w:val="left"/>
      <w:pPr>
        <w:ind w:left="1133" w:firstLine="11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FR_MAP %1.%2."/>
      <w:lvlJc w:val="left"/>
      <w:pPr>
        <w:ind w:left="147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530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034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538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042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546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050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626" w:hanging="1440"/>
      </w:pPr>
      <w:rPr>
        <w:rFonts w:ascii="Times New Roman" w:hAnsi="Times New Roman" w:cs="Times New Roman" w:hint="default"/>
      </w:rPr>
    </w:lvl>
  </w:abstractNum>
  <w:abstractNum w:abstractNumId="118" w15:restartNumberingAfterBreak="0">
    <w:nsid w:val="79E16D61"/>
    <w:multiLevelType w:val="hybridMultilevel"/>
    <w:tmpl w:val="4BE2A8FC"/>
    <w:lvl w:ilvl="0" w:tplc="54F4927C">
      <w:start w:val="1"/>
      <w:numFmt w:val="bullet"/>
      <w:pStyle w:val="wypunktowanieznaki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7BC048AC"/>
    <w:multiLevelType w:val="hybridMultilevel"/>
    <w:tmpl w:val="58984498"/>
    <w:lvl w:ilvl="0" w:tplc="92CACCB4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 w:tplc="0415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0" w15:restartNumberingAfterBreak="0">
    <w:nsid w:val="7BF24528"/>
    <w:multiLevelType w:val="hybridMultilevel"/>
    <w:tmpl w:val="90A8232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1" w15:restartNumberingAfterBreak="0">
    <w:nsid w:val="7DE80B61"/>
    <w:multiLevelType w:val="hybridMultilevel"/>
    <w:tmpl w:val="7DEAE0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2" w15:restartNumberingAfterBreak="0">
    <w:nsid w:val="7FE25777"/>
    <w:multiLevelType w:val="hybridMultilevel"/>
    <w:tmpl w:val="0B1200BA"/>
    <w:lvl w:ilvl="0" w:tplc="FF8C29C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7"/>
  </w:num>
  <w:num w:numId="3">
    <w:abstractNumId w:val="48"/>
  </w:num>
  <w:num w:numId="4">
    <w:abstractNumId w:val="49"/>
  </w:num>
  <w:num w:numId="5">
    <w:abstractNumId w:val="50"/>
  </w:num>
  <w:num w:numId="6">
    <w:abstractNumId w:val="51"/>
  </w:num>
  <w:num w:numId="7">
    <w:abstractNumId w:val="52"/>
  </w:num>
  <w:num w:numId="8">
    <w:abstractNumId w:val="105"/>
  </w:num>
  <w:num w:numId="9">
    <w:abstractNumId w:val="117"/>
  </w:num>
  <w:num w:numId="10">
    <w:abstractNumId w:val="118"/>
  </w:num>
  <w:num w:numId="11">
    <w:abstractNumId w:val="111"/>
  </w:num>
  <w:num w:numId="12">
    <w:abstractNumId w:val="122"/>
  </w:num>
  <w:num w:numId="13">
    <w:abstractNumId w:val="110"/>
  </w:num>
  <w:num w:numId="1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2"/>
  </w:num>
  <w:num w:numId="16">
    <w:abstractNumId w:val="114"/>
  </w:num>
  <w:num w:numId="17">
    <w:abstractNumId w:val="103"/>
  </w:num>
  <w:num w:numId="18">
    <w:abstractNumId w:val="100"/>
  </w:num>
  <w:num w:numId="19">
    <w:abstractNumId w:val="119"/>
  </w:num>
  <w:num w:numId="20">
    <w:abstractNumId w:val="108"/>
  </w:num>
  <w:num w:numId="21">
    <w:abstractNumId w:val="102"/>
  </w:num>
  <w:num w:numId="22">
    <w:abstractNumId w:val="99"/>
  </w:num>
  <w:num w:numId="2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5"/>
  </w:num>
  <w:num w:numId="26">
    <w:abstractNumId w:val="121"/>
  </w:num>
  <w:num w:numId="27">
    <w:abstractNumId w:val="104"/>
  </w:num>
  <w:num w:numId="28">
    <w:abstractNumId w:val="113"/>
  </w:num>
  <w:num w:numId="29">
    <w:abstractNumId w:val="97"/>
  </w:num>
  <w:num w:numId="30">
    <w:abstractNumId w:val="107"/>
  </w:num>
  <w:num w:numId="31">
    <w:abstractNumId w:val="98"/>
  </w:num>
  <w:num w:numId="32">
    <w:abstractNumId w:val="116"/>
  </w:num>
  <w:num w:numId="33">
    <w:abstractNumId w:val="115"/>
  </w:num>
  <w:num w:numId="34">
    <w:abstractNumId w:val="106"/>
  </w:num>
  <w:num w:numId="35">
    <w:abstractNumId w:val="120"/>
  </w:num>
  <w:num w:numId="36">
    <w:abstractNumId w:val="101"/>
  </w:num>
  <w:num w:numId="37">
    <w:abstractNumId w:val="10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embedSystemFonts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BE"/>
    <w:rsid w:val="0002151A"/>
    <w:rsid w:val="000949A9"/>
    <w:rsid w:val="000B13EA"/>
    <w:rsid w:val="000C494D"/>
    <w:rsid w:val="000D529D"/>
    <w:rsid w:val="000E798A"/>
    <w:rsid w:val="00101DCA"/>
    <w:rsid w:val="00106CD5"/>
    <w:rsid w:val="001141C0"/>
    <w:rsid w:val="00123C1F"/>
    <w:rsid w:val="00123E3F"/>
    <w:rsid w:val="00184FFB"/>
    <w:rsid w:val="0018645D"/>
    <w:rsid w:val="0018675B"/>
    <w:rsid w:val="001953F5"/>
    <w:rsid w:val="001E5C9C"/>
    <w:rsid w:val="00213BA9"/>
    <w:rsid w:val="00234568"/>
    <w:rsid w:val="00250067"/>
    <w:rsid w:val="002E3649"/>
    <w:rsid w:val="00325EF8"/>
    <w:rsid w:val="003350E4"/>
    <w:rsid w:val="00353A98"/>
    <w:rsid w:val="00355470"/>
    <w:rsid w:val="003B5C65"/>
    <w:rsid w:val="003D5894"/>
    <w:rsid w:val="00430C1F"/>
    <w:rsid w:val="00446D80"/>
    <w:rsid w:val="0048296B"/>
    <w:rsid w:val="004A182B"/>
    <w:rsid w:val="004A7AC0"/>
    <w:rsid w:val="004B2E90"/>
    <w:rsid w:val="004C3441"/>
    <w:rsid w:val="00501588"/>
    <w:rsid w:val="005074AF"/>
    <w:rsid w:val="00516B81"/>
    <w:rsid w:val="00526290"/>
    <w:rsid w:val="0053108B"/>
    <w:rsid w:val="005321DB"/>
    <w:rsid w:val="00533E3C"/>
    <w:rsid w:val="005A5AAB"/>
    <w:rsid w:val="005C0EE2"/>
    <w:rsid w:val="00631C32"/>
    <w:rsid w:val="0069430A"/>
    <w:rsid w:val="006C083C"/>
    <w:rsid w:val="006C6ABE"/>
    <w:rsid w:val="00732BE5"/>
    <w:rsid w:val="00733BEF"/>
    <w:rsid w:val="007466CC"/>
    <w:rsid w:val="007503DC"/>
    <w:rsid w:val="007C2BDB"/>
    <w:rsid w:val="007D0A78"/>
    <w:rsid w:val="00861C7B"/>
    <w:rsid w:val="00887C8F"/>
    <w:rsid w:val="008E0DB7"/>
    <w:rsid w:val="00914DF2"/>
    <w:rsid w:val="00923CB1"/>
    <w:rsid w:val="009310ED"/>
    <w:rsid w:val="00970822"/>
    <w:rsid w:val="00972A40"/>
    <w:rsid w:val="00986EF3"/>
    <w:rsid w:val="009A3603"/>
    <w:rsid w:val="009A4107"/>
    <w:rsid w:val="009B4CA0"/>
    <w:rsid w:val="009C56F4"/>
    <w:rsid w:val="00A87E6A"/>
    <w:rsid w:val="00B001BE"/>
    <w:rsid w:val="00B1461D"/>
    <w:rsid w:val="00B42A8D"/>
    <w:rsid w:val="00B54547"/>
    <w:rsid w:val="00B70956"/>
    <w:rsid w:val="00B72AED"/>
    <w:rsid w:val="00B83812"/>
    <w:rsid w:val="00B9069B"/>
    <w:rsid w:val="00BD32C4"/>
    <w:rsid w:val="00C0094E"/>
    <w:rsid w:val="00C635FB"/>
    <w:rsid w:val="00CE2646"/>
    <w:rsid w:val="00CE58C5"/>
    <w:rsid w:val="00CE7766"/>
    <w:rsid w:val="00D11441"/>
    <w:rsid w:val="00D317A7"/>
    <w:rsid w:val="00D86336"/>
    <w:rsid w:val="00DA12BF"/>
    <w:rsid w:val="00E148F2"/>
    <w:rsid w:val="00E14EEB"/>
    <w:rsid w:val="00E15EF4"/>
    <w:rsid w:val="00E32C3A"/>
    <w:rsid w:val="00E930AF"/>
    <w:rsid w:val="00EC5B08"/>
    <w:rsid w:val="00ED7FBD"/>
    <w:rsid w:val="00F140E7"/>
    <w:rsid w:val="00F236BE"/>
    <w:rsid w:val="00F307A2"/>
    <w:rsid w:val="00F3738A"/>
    <w:rsid w:val="00F627C9"/>
    <w:rsid w:val="00F874F6"/>
    <w:rsid w:val="00FD3D53"/>
    <w:rsid w:val="00FE5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5CFC06"/>
  <w15:docId w15:val="{85B76A15-5AEF-4F9D-8C71-743A7280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2E90"/>
    <w:pPr>
      <w:spacing w:before="60" w:after="60"/>
      <w:jc w:val="both"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4B2E90"/>
    <w:pPr>
      <w:keepNext/>
      <w:numPr>
        <w:numId w:val="8"/>
      </w:numPr>
      <w:pBdr>
        <w:top w:val="single" w:sz="4" w:space="1" w:color="008080"/>
        <w:left w:val="single" w:sz="4" w:space="6" w:color="008080"/>
        <w:bottom w:val="single" w:sz="4" w:space="8" w:color="008080"/>
        <w:right w:val="single" w:sz="4" w:space="0" w:color="008080"/>
      </w:pBdr>
      <w:shd w:val="clear" w:color="auto" w:fill="FFFFFF"/>
      <w:tabs>
        <w:tab w:val="clear" w:pos="2700"/>
        <w:tab w:val="num" w:pos="567"/>
      </w:tabs>
      <w:spacing w:before="240" w:after="240"/>
      <w:ind w:left="567"/>
      <w:jc w:val="left"/>
      <w:outlineLvl w:val="0"/>
    </w:pPr>
    <w:rPr>
      <w:rFonts w:ascii="Arial" w:hAnsi="Arial" w:cs="Arial"/>
      <w:b/>
      <w:bCs/>
      <w:sz w:val="34"/>
      <w:szCs w:val="3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4B2E90"/>
    <w:pPr>
      <w:keepNext/>
      <w:keepLines/>
      <w:numPr>
        <w:ilvl w:val="1"/>
        <w:numId w:val="8"/>
      </w:numPr>
      <w:spacing w:before="600" w:after="120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4B2E90"/>
    <w:pPr>
      <w:keepNext/>
      <w:numPr>
        <w:ilvl w:val="2"/>
        <w:numId w:val="8"/>
      </w:numPr>
      <w:spacing w:before="600" w:after="120"/>
      <w:jc w:val="lef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4B2E90"/>
    <w:pPr>
      <w:keepNext/>
      <w:numPr>
        <w:ilvl w:val="3"/>
        <w:numId w:val="8"/>
      </w:numPr>
      <w:spacing w:before="360"/>
      <w:jc w:val="left"/>
      <w:outlineLvl w:val="3"/>
    </w:pPr>
    <w:rPr>
      <w:rFonts w:ascii="Arial" w:hAnsi="Arial" w:cs="Arial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2E90"/>
    <w:pPr>
      <w:numPr>
        <w:ilvl w:val="4"/>
        <w:numId w:val="8"/>
      </w:numPr>
      <w:spacing w:before="240"/>
      <w:outlineLvl w:val="4"/>
    </w:pPr>
    <w:rPr>
      <w:rFonts w:ascii="Arial" w:hAnsi="Arial" w:cs="Aria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2E90"/>
    <w:pPr>
      <w:numPr>
        <w:ilvl w:val="5"/>
        <w:numId w:val="8"/>
      </w:numPr>
      <w:spacing w:before="24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2E90"/>
    <w:pPr>
      <w:numPr>
        <w:ilvl w:val="6"/>
        <w:numId w:val="8"/>
      </w:num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4B2E90"/>
    <w:pPr>
      <w:numPr>
        <w:ilvl w:val="7"/>
        <w:numId w:val="8"/>
      </w:numPr>
      <w:spacing w:before="2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B2E90"/>
    <w:pPr>
      <w:numPr>
        <w:ilvl w:val="8"/>
        <w:numId w:val="8"/>
      </w:numPr>
      <w:spacing w:before="24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B2E9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4B2E90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B2E90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4B2E90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4B2E90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4B2E90"/>
    <w:rPr>
      <w:rFonts w:ascii="Times New Roman" w:hAnsi="Times New Roman" w:cs="Times New Roman"/>
      <w:b/>
      <w:bCs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4B2E90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4B2E90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4B2E90"/>
    <w:rPr>
      <w:rFonts w:ascii="Cambria" w:hAnsi="Cambria" w:cs="Cambria"/>
      <w:lang w:eastAsia="ar-SA" w:bidi="ar-SA"/>
    </w:rPr>
  </w:style>
  <w:style w:type="character" w:customStyle="1" w:styleId="WW8Num1z0">
    <w:name w:val="WW8Num1z0"/>
    <w:uiPriority w:val="99"/>
    <w:rsid w:val="004B2E90"/>
  </w:style>
  <w:style w:type="character" w:customStyle="1" w:styleId="WW8Num1z1">
    <w:name w:val="WW8Num1z1"/>
    <w:uiPriority w:val="99"/>
    <w:rsid w:val="004B2E90"/>
  </w:style>
  <w:style w:type="character" w:customStyle="1" w:styleId="WW8Num1z2">
    <w:name w:val="WW8Num1z2"/>
    <w:uiPriority w:val="99"/>
    <w:rsid w:val="004B2E90"/>
  </w:style>
  <w:style w:type="character" w:customStyle="1" w:styleId="WW8Num1z3">
    <w:name w:val="WW8Num1z3"/>
    <w:uiPriority w:val="99"/>
    <w:rsid w:val="004B2E90"/>
  </w:style>
  <w:style w:type="character" w:customStyle="1" w:styleId="WW8Num1z4">
    <w:name w:val="WW8Num1z4"/>
    <w:uiPriority w:val="99"/>
    <w:rsid w:val="004B2E90"/>
  </w:style>
  <w:style w:type="character" w:customStyle="1" w:styleId="WW8Num1z5">
    <w:name w:val="WW8Num1z5"/>
    <w:uiPriority w:val="99"/>
    <w:rsid w:val="004B2E90"/>
  </w:style>
  <w:style w:type="character" w:customStyle="1" w:styleId="WW8Num1z6">
    <w:name w:val="WW8Num1z6"/>
    <w:uiPriority w:val="99"/>
    <w:rsid w:val="004B2E90"/>
  </w:style>
  <w:style w:type="character" w:customStyle="1" w:styleId="WW8Num1z7">
    <w:name w:val="WW8Num1z7"/>
    <w:uiPriority w:val="99"/>
    <w:rsid w:val="004B2E90"/>
  </w:style>
  <w:style w:type="character" w:customStyle="1" w:styleId="WW8Num1z8">
    <w:name w:val="WW8Num1z8"/>
    <w:uiPriority w:val="99"/>
    <w:rsid w:val="004B2E90"/>
  </w:style>
  <w:style w:type="character" w:customStyle="1" w:styleId="WW8Num2z0">
    <w:name w:val="WW8Num2z0"/>
    <w:uiPriority w:val="99"/>
    <w:rsid w:val="004B2E90"/>
    <w:rPr>
      <w:spacing w:val="0"/>
      <w:w w:val="100"/>
      <w:sz w:val="34"/>
      <w:szCs w:val="34"/>
    </w:rPr>
  </w:style>
  <w:style w:type="character" w:customStyle="1" w:styleId="WW8Num3z0">
    <w:name w:val="WW8Num3z0"/>
    <w:uiPriority w:val="99"/>
    <w:rsid w:val="004B2E90"/>
    <w:rPr>
      <w:rFonts w:ascii="Wingdings 2" w:hAnsi="Wingdings 2" w:cs="Wingdings 2"/>
    </w:rPr>
  </w:style>
  <w:style w:type="character" w:customStyle="1" w:styleId="WW8Num3z1">
    <w:name w:val="WW8Num3z1"/>
    <w:uiPriority w:val="99"/>
    <w:rsid w:val="004B2E90"/>
    <w:rPr>
      <w:rFonts w:ascii="OpenSymbol" w:hAnsi="OpenSymbol" w:cs="OpenSymbol"/>
    </w:rPr>
  </w:style>
  <w:style w:type="character" w:customStyle="1" w:styleId="WW8Num4z0">
    <w:name w:val="WW8Num4z0"/>
    <w:uiPriority w:val="99"/>
    <w:rsid w:val="004B2E90"/>
    <w:rPr>
      <w:rFonts w:ascii="Wingdings 2" w:hAnsi="Wingdings 2" w:cs="Wingdings 2"/>
    </w:rPr>
  </w:style>
  <w:style w:type="character" w:customStyle="1" w:styleId="WW8Num4z1">
    <w:name w:val="WW8Num4z1"/>
    <w:uiPriority w:val="99"/>
    <w:rsid w:val="004B2E90"/>
    <w:rPr>
      <w:rFonts w:ascii="OpenSymbol" w:hAnsi="OpenSymbol" w:cs="OpenSymbol"/>
    </w:rPr>
  </w:style>
  <w:style w:type="character" w:customStyle="1" w:styleId="WW8Num5z0">
    <w:name w:val="WW8Num5z0"/>
    <w:uiPriority w:val="99"/>
    <w:rsid w:val="004B2E90"/>
    <w:rPr>
      <w:rFonts w:ascii="Wingdings 2" w:hAnsi="Wingdings 2" w:cs="Wingdings 2"/>
    </w:rPr>
  </w:style>
  <w:style w:type="character" w:customStyle="1" w:styleId="WW8Num5z1">
    <w:name w:val="WW8Num5z1"/>
    <w:uiPriority w:val="99"/>
    <w:rsid w:val="004B2E90"/>
    <w:rPr>
      <w:rFonts w:ascii="OpenSymbol" w:hAnsi="OpenSymbol" w:cs="OpenSymbol"/>
    </w:rPr>
  </w:style>
  <w:style w:type="character" w:customStyle="1" w:styleId="WW8Num6z0">
    <w:name w:val="WW8Num6z0"/>
    <w:uiPriority w:val="99"/>
    <w:rsid w:val="004B2E90"/>
    <w:rPr>
      <w:rFonts w:ascii="Wingdings 2" w:hAnsi="Wingdings 2" w:cs="Wingdings 2"/>
    </w:rPr>
  </w:style>
  <w:style w:type="character" w:customStyle="1" w:styleId="WW8Num6z1">
    <w:name w:val="WW8Num6z1"/>
    <w:uiPriority w:val="99"/>
    <w:rsid w:val="004B2E90"/>
    <w:rPr>
      <w:rFonts w:ascii="OpenSymbol" w:hAnsi="OpenSymbol" w:cs="OpenSymbol"/>
    </w:rPr>
  </w:style>
  <w:style w:type="character" w:customStyle="1" w:styleId="WW8Num7z0">
    <w:name w:val="WW8Num7z0"/>
    <w:uiPriority w:val="99"/>
    <w:rsid w:val="004B2E90"/>
    <w:rPr>
      <w:rFonts w:ascii="Wingdings 2" w:hAnsi="Wingdings 2" w:cs="Wingdings 2"/>
    </w:rPr>
  </w:style>
  <w:style w:type="character" w:customStyle="1" w:styleId="WW8Num7z1">
    <w:name w:val="WW8Num7z1"/>
    <w:uiPriority w:val="99"/>
    <w:rsid w:val="004B2E90"/>
    <w:rPr>
      <w:rFonts w:ascii="OpenSymbol" w:hAnsi="OpenSymbol" w:cs="OpenSymbol"/>
    </w:rPr>
  </w:style>
  <w:style w:type="character" w:customStyle="1" w:styleId="WW8Num8z0">
    <w:name w:val="WW8Num8z0"/>
    <w:uiPriority w:val="99"/>
    <w:rsid w:val="004B2E90"/>
    <w:rPr>
      <w:rFonts w:ascii="Wingdings 2" w:hAnsi="Wingdings 2" w:cs="Wingdings 2"/>
    </w:rPr>
  </w:style>
  <w:style w:type="character" w:customStyle="1" w:styleId="WW8Num8z1">
    <w:name w:val="WW8Num8z1"/>
    <w:uiPriority w:val="99"/>
    <w:rsid w:val="004B2E90"/>
    <w:rPr>
      <w:rFonts w:ascii="OpenSymbol" w:hAnsi="OpenSymbol" w:cs="OpenSymbol"/>
    </w:rPr>
  </w:style>
  <w:style w:type="character" w:customStyle="1" w:styleId="WW8Num9z0">
    <w:name w:val="WW8Num9z0"/>
    <w:uiPriority w:val="99"/>
    <w:rsid w:val="004B2E90"/>
    <w:rPr>
      <w:rFonts w:ascii="Wingdings 2" w:hAnsi="Wingdings 2" w:cs="Wingdings 2"/>
    </w:rPr>
  </w:style>
  <w:style w:type="character" w:customStyle="1" w:styleId="WW8Num9z1">
    <w:name w:val="WW8Num9z1"/>
    <w:uiPriority w:val="99"/>
    <w:rsid w:val="004B2E90"/>
    <w:rPr>
      <w:rFonts w:ascii="OpenSymbol" w:hAnsi="OpenSymbol" w:cs="OpenSymbol"/>
    </w:rPr>
  </w:style>
  <w:style w:type="character" w:customStyle="1" w:styleId="WW8Num10z0">
    <w:name w:val="WW8Num10z0"/>
    <w:uiPriority w:val="99"/>
    <w:rsid w:val="004B2E90"/>
    <w:rPr>
      <w:rFonts w:ascii="Wingdings 2" w:hAnsi="Wingdings 2" w:cs="Wingdings 2"/>
    </w:rPr>
  </w:style>
  <w:style w:type="character" w:customStyle="1" w:styleId="WW8Num10z1">
    <w:name w:val="WW8Num10z1"/>
    <w:uiPriority w:val="99"/>
    <w:rsid w:val="004B2E90"/>
    <w:rPr>
      <w:rFonts w:ascii="OpenSymbol" w:hAnsi="OpenSymbol" w:cs="OpenSymbol"/>
    </w:rPr>
  </w:style>
  <w:style w:type="character" w:customStyle="1" w:styleId="WW8Num11z0">
    <w:name w:val="WW8Num11z0"/>
    <w:uiPriority w:val="99"/>
    <w:rsid w:val="004B2E90"/>
    <w:rPr>
      <w:rFonts w:ascii="Wingdings 2" w:hAnsi="Wingdings 2" w:cs="Wingdings 2"/>
    </w:rPr>
  </w:style>
  <w:style w:type="character" w:customStyle="1" w:styleId="WW8Num11z1">
    <w:name w:val="WW8Num11z1"/>
    <w:uiPriority w:val="99"/>
    <w:rsid w:val="004B2E90"/>
    <w:rPr>
      <w:rFonts w:ascii="OpenSymbol" w:hAnsi="OpenSymbol" w:cs="OpenSymbol"/>
    </w:rPr>
  </w:style>
  <w:style w:type="character" w:customStyle="1" w:styleId="WW8Num12z0">
    <w:name w:val="WW8Num12z0"/>
    <w:uiPriority w:val="99"/>
    <w:rsid w:val="004B2E90"/>
    <w:rPr>
      <w:rFonts w:ascii="Wingdings 2" w:hAnsi="Wingdings 2" w:cs="Wingdings 2"/>
    </w:rPr>
  </w:style>
  <w:style w:type="character" w:customStyle="1" w:styleId="WW8Num12z1">
    <w:name w:val="WW8Num12z1"/>
    <w:uiPriority w:val="99"/>
    <w:rsid w:val="004B2E90"/>
    <w:rPr>
      <w:rFonts w:ascii="OpenSymbol" w:hAnsi="OpenSymbol" w:cs="OpenSymbol"/>
    </w:rPr>
  </w:style>
  <w:style w:type="character" w:customStyle="1" w:styleId="WW8Num13z0">
    <w:name w:val="WW8Num13z0"/>
    <w:uiPriority w:val="99"/>
    <w:rsid w:val="004B2E90"/>
    <w:rPr>
      <w:rFonts w:ascii="Wingdings 2" w:hAnsi="Wingdings 2" w:cs="Wingdings 2"/>
    </w:rPr>
  </w:style>
  <w:style w:type="character" w:customStyle="1" w:styleId="WW8Num13z1">
    <w:name w:val="WW8Num13z1"/>
    <w:uiPriority w:val="99"/>
    <w:rsid w:val="004B2E90"/>
    <w:rPr>
      <w:rFonts w:ascii="OpenSymbol" w:hAnsi="OpenSymbol" w:cs="OpenSymbol"/>
    </w:rPr>
  </w:style>
  <w:style w:type="character" w:customStyle="1" w:styleId="WW8Num14z0">
    <w:name w:val="WW8Num14z0"/>
    <w:uiPriority w:val="99"/>
    <w:rsid w:val="004B2E90"/>
    <w:rPr>
      <w:rFonts w:ascii="Wingdings 2" w:hAnsi="Wingdings 2" w:cs="Wingdings 2"/>
    </w:rPr>
  </w:style>
  <w:style w:type="character" w:customStyle="1" w:styleId="WW8Num14z1">
    <w:name w:val="WW8Num14z1"/>
    <w:uiPriority w:val="99"/>
    <w:rsid w:val="004B2E90"/>
    <w:rPr>
      <w:rFonts w:ascii="OpenSymbol" w:hAnsi="OpenSymbol" w:cs="OpenSymbol"/>
    </w:rPr>
  </w:style>
  <w:style w:type="character" w:customStyle="1" w:styleId="WW8Num15z0">
    <w:name w:val="WW8Num15z0"/>
    <w:uiPriority w:val="99"/>
    <w:rsid w:val="004B2E90"/>
    <w:rPr>
      <w:rFonts w:ascii="Wingdings 2" w:hAnsi="Wingdings 2" w:cs="Wingdings 2"/>
    </w:rPr>
  </w:style>
  <w:style w:type="character" w:customStyle="1" w:styleId="WW8Num15z1">
    <w:name w:val="WW8Num15z1"/>
    <w:uiPriority w:val="99"/>
    <w:rsid w:val="004B2E90"/>
    <w:rPr>
      <w:rFonts w:ascii="OpenSymbol" w:hAnsi="OpenSymbol" w:cs="OpenSymbol"/>
    </w:rPr>
  </w:style>
  <w:style w:type="character" w:customStyle="1" w:styleId="WW8Num16z0">
    <w:name w:val="WW8Num16z0"/>
    <w:uiPriority w:val="99"/>
    <w:rsid w:val="004B2E90"/>
    <w:rPr>
      <w:rFonts w:ascii="Wingdings 2" w:hAnsi="Wingdings 2" w:cs="Wingdings 2"/>
    </w:rPr>
  </w:style>
  <w:style w:type="character" w:customStyle="1" w:styleId="WW8Num16z1">
    <w:name w:val="WW8Num16z1"/>
    <w:uiPriority w:val="99"/>
    <w:rsid w:val="004B2E90"/>
    <w:rPr>
      <w:rFonts w:ascii="OpenSymbol" w:hAnsi="OpenSymbol" w:cs="OpenSymbol"/>
    </w:rPr>
  </w:style>
  <w:style w:type="character" w:customStyle="1" w:styleId="WW8Num17z0">
    <w:name w:val="WW8Num17z0"/>
    <w:uiPriority w:val="99"/>
    <w:rsid w:val="004B2E90"/>
    <w:rPr>
      <w:rFonts w:ascii="Wingdings 2" w:hAnsi="Wingdings 2" w:cs="Wingdings 2"/>
    </w:rPr>
  </w:style>
  <w:style w:type="character" w:customStyle="1" w:styleId="WW8Num17z1">
    <w:name w:val="WW8Num17z1"/>
    <w:uiPriority w:val="99"/>
    <w:rsid w:val="004B2E90"/>
    <w:rPr>
      <w:rFonts w:ascii="OpenSymbol" w:hAnsi="OpenSymbol" w:cs="OpenSymbol"/>
    </w:rPr>
  </w:style>
  <w:style w:type="character" w:customStyle="1" w:styleId="WW8Num18z0">
    <w:name w:val="WW8Num18z0"/>
    <w:uiPriority w:val="99"/>
    <w:rsid w:val="004B2E90"/>
    <w:rPr>
      <w:rFonts w:ascii="Wingdings 2" w:hAnsi="Wingdings 2" w:cs="Wingdings 2"/>
    </w:rPr>
  </w:style>
  <w:style w:type="character" w:customStyle="1" w:styleId="WW8Num18z1">
    <w:name w:val="WW8Num18z1"/>
    <w:uiPriority w:val="99"/>
    <w:rsid w:val="004B2E90"/>
    <w:rPr>
      <w:rFonts w:ascii="OpenSymbol" w:hAnsi="OpenSymbol" w:cs="OpenSymbol"/>
    </w:rPr>
  </w:style>
  <w:style w:type="character" w:customStyle="1" w:styleId="WW8Num19z0">
    <w:name w:val="WW8Num19z0"/>
    <w:uiPriority w:val="99"/>
    <w:rsid w:val="004B2E90"/>
    <w:rPr>
      <w:rFonts w:ascii="Wingdings 2" w:hAnsi="Wingdings 2" w:cs="Wingdings 2"/>
    </w:rPr>
  </w:style>
  <w:style w:type="character" w:customStyle="1" w:styleId="WW8Num19z1">
    <w:name w:val="WW8Num19z1"/>
    <w:uiPriority w:val="99"/>
    <w:rsid w:val="004B2E90"/>
    <w:rPr>
      <w:rFonts w:ascii="OpenSymbol" w:hAnsi="OpenSymbol" w:cs="OpenSymbol"/>
    </w:rPr>
  </w:style>
  <w:style w:type="character" w:customStyle="1" w:styleId="WW8Num20z0">
    <w:name w:val="WW8Num20z0"/>
    <w:uiPriority w:val="99"/>
    <w:rsid w:val="004B2E90"/>
    <w:rPr>
      <w:rFonts w:ascii="Wingdings 2" w:hAnsi="Wingdings 2" w:cs="Wingdings 2"/>
    </w:rPr>
  </w:style>
  <w:style w:type="character" w:customStyle="1" w:styleId="WW8Num20z1">
    <w:name w:val="WW8Num20z1"/>
    <w:uiPriority w:val="99"/>
    <w:rsid w:val="004B2E90"/>
    <w:rPr>
      <w:rFonts w:ascii="OpenSymbol" w:hAnsi="OpenSymbol" w:cs="OpenSymbol"/>
    </w:rPr>
  </w:style>
  <w:style w:type="character" w:customStyle="1" w:styleId="WW8Num21z0">
    <w:name w:val="WW8Num21z0"/>
    <w:uiPriority w:val="99"/>
    <w:rsid w:val="004B2E90"/>
    <w:rPr>
      <w:rFonts w:ascii="Wingdings 2" w:hAnsi="Wingdings 2" w:cs="Wingdings 2"/>
    </w:rPr>
  </w:style>
  <w:style w:type="character" w:customStyle="1" w:styleId="WW8Num21z1">
    <w:name w:val="WW8Num21z1"/>
    <w:uiPriority w:val="99"/>
    <w:rsid w:val="004B2E90"/>
    <w:rPr>
      <w:rFonts w:ascii="OpenSymbol" w:hAnsi="OpenSymbol" w:cs="OpenSymbol"/>
    </w:rPr>
  </w:style>
  <w:style w:type="character" w:customStyle="1" w:styleId="WW8Num22z0">
    <w:name w:val="WW8Num22z0"/>
    <w:uiPriority w:val="99"/>
    <w:rsid w:val="004B2E90"/>
    <w:rPr>
      <w:rFonts w:ascii="Wingdings 2" w:hAnsi="Wingdings 2" w:cs="Wingdings 2"/>
    </w:rPr>
  </w:style>
  <w:style w:type="character" w:customStyle="1" w:styleId="WW8Num22z1">
    <w:name w:val="WW8Num22z1"/>
    <w:uiPriority w:val="99"/>
    <w:rsid w:val="004B2E90"/>
    <w:rPr>
      <w:rFonts w:ascii="OpenSymbol" w:hAnsi="OpenSymbol" w:cs="OpenSymbol"/>
    </w:rPr>
  </w:style>
  <w:style w:type="character" w:customStyle="1" w:styleId="WW8Num23z0">
    <w:name w:val="WW8Num23z0"/>
    <w:uiPriority w:val="99"/>
    <w:rsid w:val="004B2E90"/>
    <w:rPr>
      <w:rFonts w:ascii="Wingdings 2" w:hAnsi="Wingdings 2" w:cs="Wingdings 2"/>
    </w:rPr>
  </w:style>
  <w:style w:type="character" w:customStyle="1" w:styleId="WW8Num23z1">
    <w:name w:val="WW8Num23z1"/>
    <w:uiPriority w:val="99"/>
    <w:rsid w:val="004B2E90"/>
    <w:rPr>
      <w:rFonts w:ascii="OpenSymbol" w:hAnsi="OpenSymbol" w:cs="OpenSymbol"/>
    </w:rPr>
  </w:style>
  <w:style w:type="character" w:customStyle="1" w:styleId="WW8Num24z0">
    <w:name w:val="WW8Num24z0"/>
    <w:uiPriority w:val="99"/>
    <w:rsid w:val="004B2E90"/>
    <w:rPr>
      <w:rFonts w:ascii="Wingdings 2" w:hAnsi="Wingdings 2" w:cs="Wingdings 2"/>
    </w:rPr>
  </w:style>
  <w:style w:type="character" w:customStyle="1" w:styleId="WW8Num24z1">
    <w:name w:val="WW8Num24z1"/>
    <w:uiPriority w:val="99"/>
    <w:rsid w:val="004B2E90"/>
    <w:rPr>
      <w:rFonts w:ascii="OpenSymbol" w:hAnsi="OpenSymbol" w:cs="OpenSymbol"/>
    </w:rPr>
  </w:style>
  <w:style w:type="character" w:customStyle="1" w:styleId="WW8Num25z0">
    <w:name w:val="WW8Num25z0"/>
    <w:uiPriority w:val="99"/>
    <w:rsid w:val="004B2E90"/>
    <w:rPr>
      <w:rFonts w:ascii="Wingdings 2" w:hAnsi="Wingdings 2" w:cs="Wingdings 2"/>
    </w:rPr>
  </w:style>
  <w:style w:type="character" w:customStyle="1" w:styleId="WW8Num25z1">
    <w:name w:val="WW8Num25z1"/>
    <w:uiPriority w:val="99"/>
    <w:rsid w:val="004B2E90"/>
    <w:rPr>
      <w:rFonts w:ascii="OpenSymbol" w:hAnsi="OpenSymbol" w:cs="OpenSymbol"/>
    </w:rPr>
  </w:style>
  <w:style w:type="character" w:customStyle="1" w:styleId="WW8Num26z0">
    <w:name w:val="WW8Num26z0"/>
    <w:uiPriority w:val="99"/>
    <w:rsid w:val="004B2E90"/>
    <w:rPr>
      <w:rFonts w:ascii="Wingdings 2" w:hAnsi="Wingdings 2" w:cs="Wingdings 2"/>
    </w:rPr>
  </w:style>
  <w:style w:type="character" w:customStyle="1" w:styleId="WW8Num26z1">
    <w:name w:val="WW8Num26z1"/>
    <w:uiPriority w:val="99"/>
    <w:rsid w:val="004B2E90"/>
    <w:rPr>
      <w:rFonts w:ascii="OpenSymbol" w:hAnsi="OpenSymbol" w:cs="OpenSymbol"/>
    </w:rPr>
  </w:style>
  <w:style w:type="character" w:customStyle="1" w:styleId="WW8Num27z0">
    <w:name w:val="WW8Num27z0"/>
    <w:uiPriority w:val="99"/>
    <w:rsid w:val="004B2E90"/>
    <w:rPr>
      <w:rFonts w:ascii="Wingdings 2" w:hAnsi="Wingdings 2" w:cs="Wingdings 2"/>
    </w:rPr>
  </w:style>
  <w:style w:type="character" w:customStyle="1" w:styleId="WW8Num27z1">
    <w:name w:val="WW8Num27z1"/>
    <w:uiPriority w:val="99"/>
    <w:rsid w:val="004B2E90"/>
    <w:rPr>
      <w:rFonts w:ascii="OpenSymbol" w:hAnsi="OpenSymbol" w:cs="OpenSymbol"/>
    </w:rPr>
  </w:style>
  <w:style w:type="character" w:customStyle="1" w:styleId="WW8Num28z0">
    <w:name w:val="WW8Num28z0"/>
    <w:uiPriority w:val="99"/>
    <w:rsid w:val="004B2E90"/>
    <w:rPr>
      <w:rFonts w:ascii="Wingdings 2" w:hAnsi="Wingdings 2" w:cs="Wingdings 2"/>
    </w:rPr>
  </w:style>
  <w:style w:type="character" w:customStyle="1" w:styleId="WW8Num28z1">
    <w:name w:val="WW8Num28z1"/>
    <w:uiPriority w:val="99"/>
    <w:rsid w:val="004B2E90"/>
    <w:rPr>
      <w:rFonts w:ascii="OpenSymbol" w:hAnsi="OpenSymbol" w:cs="OpenSymbol"/>
    </w:rPr>
  </w:style>
  <w:style w:type="character" w:customStyle="1" w:styleId="WW8Num29z0">
    <w:name w:val="WW8Num29z0"/>
    <w:uiPriority w:val="99"/>
    <w:rsid w:val="004B2E90"/>
    <w:rPr>
      <w:rFonts w:ascii="Wingdings 2" w:hAnsi="Wingdings 2" w:cs="Wingdings 2"/>
    </w:rPr>
  </w:style>
  <w:style w:type="character" w:customStyle="1" w:styleId="WW8Num29z1">
    <w:name w:val="WW8Num29z1"/>
    <w:uiPriority w:val="99"/>
    <w:rsid w:val="004B2E90"/>
    <w:rPr>
      <w:rFonts w:ascii="OpenSymbol" w:hAnsi="OpenSymbol" w:cs="OpenSymbol"/>
    </w:rPr>
  </w:style>
  <w:style w:type="character" w:customStyle="1" w:styleId="WW8Num30z0">
    <w:name w:val="WW8Num30z0"/>
    <w:uiPriority w:val="99"/>
    <w:rsid w:val="004B2E90"/>
    <w:rPr>
      <w:rFonts w:ascii="Wingdings 2" w:hAnsi="Wingdings 2" w:cs="Wingdings 2"/>
    </w:rPr>
  </w:style>
  <w:style w:type="character" w:customStyle="1" w:styleId="WW8Num30z1">
    <w:name w:val="WW8Num30z1"/>
    <w:uiPriority w:val="99"/>
    <w:rsid w:val="004B2E90"/>
    <w:rPr>
      <w:rFonts w:ascii="OpenSymbol" w:hAnsi="OpenSymbol" w:cs="OpenSymbol"/>
    </w:rPr>
  </w:style>
  <w:style w:type="character" w:customStyle="1" w:styleId="WW8Num31z0">
    <w:name w:val="WW8Num31z0"/>
    <w:uiPriority w:val="99"/>
    <w:rsid w:val="004B2E90"/>
    <w:rPr>
      <w:rFonts w:ascii="Wingdings 2" w:hAnsi="Wingdings 2" w:cs="Wingdings 2"/>
    </w:rPr>
  </w:style>
  <w:style w:type="character" w:customStyle="1" w:styleId="WW8Num31z1">
    <w:name w:val="WW8Num31z1"/>
    <w:uiPriority w:val="99"/>
    <w:rsid w:val="004B2E90"/>
    <w:rPr>
      <w:rFonts w:ascii="OpenSymbol" w:hAnsi="OpenSymbol" w:cs="OpenSymbol"/>
    </w:rPr>
  </w:style>
  <w:style w:type="character" w:customStyle="1" w:styleId="WW8Num32z0">
    <w:name w:val="WW8Num32z0"/>
    <w:uiPriority w:val="99"/>
    <w:rsid w:val="004B2E90"/>
    <w:rPr>
      <w:rFonts w:ascii="Wingdings 2" w:hAnsi="Wingdings 2" w:cs="Wingdings 2"/>
    </w:rPr>
  </w:style>
  <w:style w:type="character" w:customStyle="1" w:styleId="WW8Num32z1">
    <w:name w:val="WW8Num32z1"/>
    <w:uiPriority w:val="99"/>
    <w:rsid w:val="004B2E90"/>
    <w:rPr>
      <w:rFonts w:ascii="OpenSymbol" w:hAnsi="OpenSymbol" w:cs="OpenSymbol"/>
    </w:rPr>
  </w:style>
  <w:style w:type="character" w:customStyle="1" w:styleId="WW8Num33z0">
    <w:name w:val="WW8Num33z0"/>
    <w:uiPriority w:val="99"/>
    <w:rsid w:val="004B2E90"/>
    <w:rPr>
      <w:rFonts w:ascii="Wingdings 2" w:hAnsi="Wingdings 2" w:cs="Wingdings 2"/>
    </w:rPr>
  </w:style>
  <w:style w:type="character" w:customStyle="1" w:styleId="WW8Num33z1">
    <w:name w:val="WW8Num33z1"/>
    <w:uiPriority w:val="99"/>
    <w:rsid w:val="004B2E90"/>
    <w:rPr>
      <w:rFonts w:ascii="OpenSymbol" w:hAnsi="OpenSymbol" w:cs="OpenSymbol"/>
    </w:rPr>
  </w:style>
  <w:style w:type="character" w:customStyle="1" w:styleId="WW8Num34z0">
    <w:name w:val="WW8Num34z0"/>
    <w:uiPriority w:val="99"/>
    <w:rsid w:val="004B2E90"/>
    <w:rPr>
      <w:rFonts w:ascii="Wingdings 2" w:hAnsi="Wingdings 2" w:cs="Wingdings 2"/>
    </w:rPr>
  </w:style>
  <w:style w:type="character" w:customStyle="1" w:styleId="WW8Num34z1">
    <w:name w:val="WW8Num34z1"/>
    <w:uiPriority w:val="99"/>
    <w:rsid w:val="004B2E90"/>
    <w:rPr>
      <w:rFonts w:ascii="OpenSymbol" w:hAnsi="OpenSymbol" w:cs="OpenSymbol"/>
    </w:rPr>
  </w:style>
  <w:style w:type="character" w:customStyle="1" w:styleId="WW8Num35z0">
    <w:name w:val="WW8Num35z0"/>
    <w:uiPriority w:val="99"/>
    <w:rsid w:val="004B2E90"/>
    <w:rPr>
      <w:rFonts w:ascii="Wingdings 2" w:hAnsi="Wingdings 2" w:cs="Wingdings 2"/>
    </w:rPr>
  </w:style>
  <w:style w:type="character" w:customStyle="1" w:styleId="WW8Num35z1">
    <w:name w:val="WW8Num35z1"/>
    <w:uiPriority w:val="99"/>
    <w:rsid w:val="004B2E90"/>
    <w:rPr>
      <w:rFonts w:ascii="OpenSymbol" w:hAnsi="OpenSymbol" w:cs="OpenSymbol"/>
    </w:rPr>
  </w:style>
  <w:style w:type="character" w:customStyle="1" w:styleId="WW8Num36z0">
    <w:name w:val="WW8Num36z0"/>
    <w:uiPriority w:val="99"/>
    <w:rsid w:val="004B2E90"/>
    <w:rPr>
      <w:rFonts w:ascii="Wingdings 2" w:hAnsi="Wingdings 2" w:cs="Wingdings 2"/>
    </w:rPr>
  </w:style>
  <w:style w:type="character" w:customStyle="1" w:styleId="WW8Num36z1">
    <w:name w:val="WW8Num36z1"/>
    <w:uiPriority w:val="99"/>
    <w:rsid w:val="004B2E90"/>
    <w:rPr>
      <w:rFonts w:ascii="OpenSymbol" w:hAnsi="OpenSymbol" w:cs="OpenSymbol"/>
    </w:rPr>
  </w:style>
  <w:style w:type="character" w:customStyle="1" w:styleId="WW8Num37z0">
    <w:name w:val="WW8Num37z0"/>
    <w:uiPriority w:val="99"/>
    <w:rsid w:val="004B2E90"/>
    <w:rPr>
      <w:rFonts w:ascii="Wingdings 2" w:hAnsi="Wingdings 2" w:cs="Wingdings 2"/>
    </w:rPr>
  </w:style>
  <w:style w:type="character" w:customStyle="1" w:styleId="WW8Num37z1">
    <w:name w:val="WW8Num37z1"/>
    <w:uiPriority w:val="99"/>
    <w:rsid w:val="004B2E90"/>
    <w:rPr>
      <w:rFonts w:ascii="OpenSymbol" w:hAnsi="OpenSymbol" w:cs="OpenSymbol"/>
    </w:rPr>
  </w:style>
  <w:style w:type="character" w:customStyle="1" w:styleId="WW8Num38z0">
    <w:name w:val="WW8Num38z0"/>
    <w:uiPriority w:val="99"/>
    <w:rsid w:val="004B2E90"/>
    <w:rPr>
      <w:rFonts w:ascii="Wingdings 2" w:hAnsi="Wingdings 2" w:cs="Wingdings 2"/>
    </w:rPr>
  </w:style>
  <w:style w:type="character" w:customStyle="1" w:styleId="WW8Num38z1">
    <w:name w:val="WW8Num38z1"/>
    <w:uiPriority w:val="99"/>
    <w:rsid w:val="004B2E90"/>
    <w:rPr>
      <w:rFonts w:ascii="OpenSymbol" w:hAnsi="OpenSymbol" w:cs="OpenSymbol"/>
    </w:rPr>
  </w:style>
  <w:style w:type="character" w:customStyle="1" w:styleId="WW8Num39z0">
    <w:name w:val="WW8Num39z0"/>
    <w:uiPriority w:val="99"/>
    <w:rsid w:val="004B2E90"/>
    <w:rPr>
      <w:rFonts w:ascii="Wingdings 2" w:hAnsi="Wingdings 2" w:cs="Wingdings 2"/>
    </w:rPr>
  </w:style>
  <w:style w:type="character" w:customStyle="1" w:styleId="WW8Num39z1">
    <w:name w:val="WW8Num39z1"/>
    <w:uiPriority w:val="99"/>
    <w:rsid w:val="004B2E90"/>
    <w:rPr>
      <w:rFonts w:ascii="OpenSymbol" w:hAnsi="OpenSymbol" w:cs="OpenSymbol"/>
    </w:rPr>
  </w:style>
  <w:style w:type="character" w:customStyle="1" w:styleId="WW8Num40z0">
    <w:name w:val="WW8Num40z0"/>
    <w:uiPriority w:val="99"/>
    <w:rsid w:val="004B2E90"/>
    <w:rPr>
      <w:rFonts w:ascii="Wingdings 2" w:hAnsi="Wingdings 2" w:cs="Wingdings 2"/>
    </w:rPr>
  </w:style>
  <w:style w:type="character" w:customStyle="1" w:styleId="WW8Num40z1">
    <w:name w:val="WW8Num40z1"/>
    <w:uiPriority w:val="99"/>
    <w:rsid w:val="004B2E90"/>
    <w:rPr>
      <w:rFonts w:ascii="OpenSymbol" w:hAnsi="OpenSymbol" w:cs="OpenSymbol"/>
    </w:rPr>
  </w:style>
  <w:style w:type="character" w:customStyle="1" w:styleId="WW8Num41z0">
    <w:name w:val="WW8Num41z0"/>
    <w:uiPriority w:val="99"/>
    <w:rsid w:val="004B2E90"/>
    <w:rPr>
      <w:rFonts w:ascii="Wingdings 2" w:hAnsi="Wingdings 2" w:cs="Wingdings 2"/>
    </w:rPr>
  </w:style>
  <w:style w:type="character" w:customStyle="1" w:styleId="WW8Num41z1">
    <w:name w:val="WW8Num41z1"/>
    <w:uiPriority w:val="99"/>
    <w:rsid w:val="004B2E90"/>
    <w:rPr>
      <w:rFonts w:ascii="OpenSymbol" w:hAnsi="OpenSymbol" w:cs="OpenSymbol"/>
    </w:rPr>
  </w:style>
  <w:style w:type="character" w:customStyle="1" w:styleId="WW8Num42z0">
    <w:name w:val="WW8Num42z0"/>
    <w:uiPriority w:val="99"/>
    <w:rsid w:val="004B2E90"/>
    <w:rPr>
      <w:rFonts w:ascii="Wingdings 2" w:hAnsi="Wingdings 2" w:cs="Wingdings 2"/>
    </w:rPr>
  </w:style>
  <w:style w:type="character" w:customStyle="1" w:styleId="WW8Num42z1">
    <w:name w:val="WW8Num42z1"/>
    <w:uiPriority w:val="99"/>
    <w:rsid w:val="004B2E90"/>
    <w:rPr>
      <w:rFonts w:ascii="OpenSymbol" w:hAnsi="OpenSymbol" w:cs="OpenSymbol"/>
    </w:rPr>
  </w:style>
  <w:style w:type="character" w:customStyle="1" w:styleId="WW8Num43z0">
    <w:name w:val="WW8Num43z0"/>
    <w:uiPriority w:val="99"/>
    <w:rsid w:val="004B2E90"/>
    <w:rPr>
      <w:rFonts w:ascii="Wingdings 2" w:hAnsi="Wingdings 2" w:cs="Wingdings 2"/>
    </w:rPr>
  </w:style>
  <w:style w:type="character" w:customStyle="1" w:styleId="WW8Num43z1">
    <w:name w:val="WW8Num43z1"/>
    <w:uiPriority w:val="99"/>
    <w:rsid w:val="004B2E90"/>
    <w:rPr>
      <w:rFonts w:ascii="OpenSymbol" w:hAnsi="OpenSymbol" w:cs="OpenSymbol"/>
    </w:rPr>
  </w:style>
  <w:style w:type="character" w:customStyle="1" w:styleId="WW8Num44z0">
    <w:name w:val="WW8Num44z0"/>
    <w:uiPriority w:val="99"/>
    <w:rsid w:val="004B2E90"/>
    <w:rPr>
      <w:rFonts w:ascii="Wingdings 2" w:hAnsi="Wingdings 2" w:cs="Wingdings 2"/>
    </w:rPr>
  </w:style>
  <w:style w:type="character" w:customStyle="1" w:styleId="WW8Num44z1">
    <w:name w:val="WW8Num44z1"/>
    <w:uiPriority w:val="99"/>
    <w:rsid w:val="004B2E90"/>
    <w:rPr>
      <w:rFonts w:ascii="OpenSymbol" w:hAnsi="OpenSymbol" w:cs="OpenSymbol"/>
    </w:rPr>
  </w:style>
  <w:style w:type="character" w:customStyle="1" w:styleId="WW8Num45z0">
    <w:name w:val="WW8Num45z0"/>
    <w:uiPriority w:val="99"/>
    <w:rsid w:val="004B2E90"/>
    <w:rPr>
      <w:rFonts w:ascii="Wingdings 2" w:hAnsi="Wingdings 2" w:cs="Wingdings 2"/>
    </w:rPr>
  </w:style>
  <w:style w:type="character" w:customStyle="1" w:styleId="WW8Num45z1">
    <w:name w:val="WW8Num45z1"/>
    <w:uiPriority w:val="99"/>
    <w:rsid w:val="004B2E90"/>
    <w:rPr>
      <w:rFonts w:ascii="OpenSymbol" w:hAnsi="OpenSymbol" w:cs="OpenSymbol"/>
    </w:rPr>
  </w:style>
  <w:style w:type="character" w:customStyle="1" w:styleId="WW8Num46z0">
    <w:name w:val="WW8Num46z0"/>
    <w:uiPriority w:val="99"/>
    <w:rsid w:val="004B2E90"/>
    <w:rPr>
      <w:rFonts w:ascii="Wingdings 2" w:hAnsi="Wingdings 2" w:cs="Wingdings 2"/>
    </w:rPr>
  </w:style>
  <w:style w:type="character" w:customStyle="1" w:styleId="WW8Num46z1">
    <w:name w:val="WW8Num46z1"/>
    <w:uiPriority w:val="99"/>
    <w:rsid w:val="004B2E90"/>
    <w:rPr>
      <w:rFonts w:ascii="OpenSymbol" w:hAnsi="OpenSymbol" w:cs="OpenSymbol"/>
    </w:rPr>
  </w:style>
  <w:style w:type="character" w:customStyle="1" w:styleId="WW8Num47z0">
    <w:name w:val="WW8Num47z0"/>
    <w:uiPriority w:val="99"/>
    <w:rsid w:val="004B2E90"/>
    <w:rPr>
      <w:rFonts w:ascii="Wingdings 2" w:hAnsi="Wingdings 2" w:cs="Wingdings 2"/>
    </w:rPr>
  </w:style>
  <w:style w:type="character" w:customStyle="1" w:styleId="WW8Num47z1">
    <w:name w:val="WW8Num47z1"/>
    <w:uiPriority w:val="99"/>
    <w:rsid w:val="004B2E90"/>
    <w:rPr>
      <w:rFonts w:ascii="OpenSymbol" w:hAnsi="OpenSymbol" w:cs="OpenSymbol"/>
    </w:rPr>
  </w:style>
  <w:style w:type="character" w:customStyle="1" w:styleId="WW8Num48z0">
    <w:name w:val="WW8Num48z0"/>
    <w:uiPriority w:val="99"/>
    <w:rsid w:val="004B2E90"/>
    <w:rPr>
      <w:rFonts w:ascii="Wingdings 2" w:hAnsi="Wingdings 2" w:cs="Wingdings 2"/>
    </w:rPr>
  </w:style>
  <w:style w:type="character" w:customStyle="1" w:styleId="WW8Num48z1">
    <w:name w:val="WW8Num48z1"/>
    <w:uiPriority w:val="99"/>
    <w:rsid w:val="004B2E90"/>
    <w:rPr>
      <w:rFonts w:ascii="OpenSymbol" w:hAnsi="OpenSymbol" w:cs="OpenSymbol"/>
    </w:rPr>
  </w:style>
  <w:style w:type="character" w:customStyle="1" w:styleId="WW8Num49z0">
    <w:name w:val="WW8Num49z0"/>
    <w:uiPriority w:val="99"/>
    <w:rsid w:val="004B2E90"/>
  </w:style>
  <w:style w:type="character" w:customStyle="1" w:styleId="WW8Num49z1">
    <w:name w:val="WW8Num49z1"/>
    <w:uiPriority w:val="99"/>
    <w:rsid w:val="004B2E90"/>
  </w:style>
  <w:style w:type="character" w:customStyle="1" w:styleId="WW8Num49z3">
    <w:name w:val="WW8Num49z3"/>
    <w:uiPriority w:val="99"/>
    <w:rsid w:val="004B2E90"/>
  </w:style>
  <w:style w:type="character" w:customStyle="1" w:styleId="WW8Num49z4">
    <w:name w:val="WW8Num49z4"/>
    <w:uiPriority w:val="99"/>
    <w:rsid w:val="004B2E90"/>
  </w:style>
  <w:style w:type="character" w:customStyle="1" w:styleId="WW8Num50z0">
    <w:name w:val="WW8Num50z0"/>
    <w:uiPriority w:val="99"/>
    <w:rsid w:val="004B2E90"/>
    <w:rPr>
      <w:rFonts w:ascii="Wingdings" w:hAnsi="Wingdings" w:cs="Wingdings"/>
      <w:sz w:val="16"/>
      <w:szCs w:val="16"/>
    </w:rPr>
  </w:style>
  <w:style w:type="character" w:customStyle="1" w:styleId="WW8Num51z0">
    <w:name w:val="WW8Num51z0"/>
    <w:uiPriority w:val="99"/>
    <w:rsid w:val="004B2E90"/>
    <w:rPr>
      <w:spacing w:val="0"/>
      <w:w w:val="100"/>
      <w:sz w:val="34"/>
      <w:szCs w:val="34"/>
    </w:rPr>
  </w:style>
  <w:style w:type="character" w:customStyle="1" w:styleId="WW8Num52z0">
    <w:name w:val="WW8Num52z0"/>
    <w:uiPriority w:val="99"/>
    <w:rsid w:val="004B2E90"/>
    <w:rPr>
      <w:rFonts w:ascii="Symbol" w:hAnsi="Symbol" w:cs="Symbol"/>
    </w:rPr>
  </w:style>
  <w:style w:type="character" w:customStyle="1" w:styleId="WW8Num53z0">
    <w:name w:val="WW8Num53z0"/>
    <w:uiPriority w:val="99"/>
    <w:rsid w:val="004B2E90"/>
  </w:style>
  <w:style w:type="character" w:customStyle="1" w:styleId="WW8Num54z0">
    <w:name w:val="WW8Num54z0"/>
    <w:uiPriority w:val="99"/>
    <w:rsid w:val="004B2E90"/>
    <w:rPr>
      <w:rFonts w:ascii="Times New Roman" w:hAnsi="Times New Roman" w:cs="Times New Roman"/>
      <w:sz w:val="24"/>
      <w:szCs w:val="24"/>
    </w:rPr>
  </w:style>
  <w:style w:type="character" w:customStyle="1" w:styleId="WW8Num55z0">
    <w:name w:val="WW8Num55z0"/>
    <w:uiPriority w:val="99"/>
    <w:rsid w:val="004B2E90"/>
  </w:style>
  <w:style w:type="character" w:customStyle="1" w:styleId="WW8Num56z0">
    <w:name w:val="WW8Num56z0"/>
    <w:uiPriority w:val="99"/>
    <w:rsid w:val="004B2E90"/>
  </w:style>
  <w:style w:type="character" w:customStyle="1" w:styleId="WW8Num57z0">
    <w:name w:val="WW8Num57z0"/>
    <w:uiPriority w:val="99"/>
    <w:rsid w:val="004B2E90"/>
    <w:rPr>
      <w:shd w:val="clear" w:color="auto" w:fill="FFFF00"/>
    </w:rPr>
  </w:style>
  <w:style w:type="character" w:customStyle="1" w:styleId="WW8Num57z1">
    <w:name w:val="WW8Num57z1"/>
    <w:uiPriority w:val="99"/>
    <w:rsid w:val="004B2E90"/>
  </w:style>
  <w:style w:type="character" w:customStyle="1" w:styleId="WW8Num58z0">
    <w:name w:val="WW8Num58z0"/>
    <w:uiPriority w:val="99"/>
    <w:rsid w:val="004B2E90"/>
    <w:rPr>
      <w:spacing w:val="0"/>
      <w:w w:val="100"/>
      <w:sz w:val="34"/>
      <w:szCs w:val="34"/>
      <w:shd w:val="clear" w:color="auto" w:fill="FFFF00"/>
    </w:rPr>
  </w:style>
  <w:style w:type="character" w:customStyle="1" w:styleId="WW8Num58z1">
    <w:name w:val="WW8Num58z1"/>
    <w:uiPriority w:val="99"/>
    <w:rsid w:val="004B2E90"/>
  </w:style>
  <w:style w:type="character" w:customStyle="1" w:styleId="WW8Num59z0">
    <w:name w:val="WW8Num59z0"/>
    <w:uiPriority w:val="99"/>
    <w:rsid w:val="004B2E90"/>
    <w:rPr>
      <w:spacing w:val="0"/>
      <w:w w:val="100"/>
      <w:sz w:val="34"/>
      <w:szCs w:val="34"/>
    </w:rPr>
  </w:style>
  <w:style w:type="character" w:customStyle="1" w:styleId="WW8Num59z1">
    <w:name w:val="WW8Num59z1"/>
    <w:uiPriority w:val="99"/>
    <w:rsid w:val="004B2E90"/>
  </w:style>
  <w:style w:type="character" w:customStyle="1" w:styleId="WW8Num60z0">
    <w:name w:val="WW8Num60z0"/>
    <w:uiPriority w:val="99"/>
    <w:rsid w:val="004B2E90"/>
    <w:rPr>
      <w:spacing w:val="0"/>
      <w:w w:val="100"/>
      <w:sz w:val="34"/>
      <w:szCs w:val="34"/>
    </w:rPr>
  </w:style>
  <w:style w:type="character" w:customStyle="1" w:styleId="WW8Num60z1">
    <w:name w:val="WW8Num60z1"/>
    <w:uiPriority w:val="99"/>
    <w:rsid w:val="004B2E90"/>
  </w:style>
  <w:style w:type="character" w:customStyle="1" w:styleId="WW8Num61z0">
    <w:name w:val="WW8Num61z0"/>
    <w:uiPriority w:val="99"/>
    <w:rsid w:val="004B2E90"/>
    <w:rPr>
      <w:rFonts w:ascii="Symbol" w:hAnsi="Symbol" w:cs="Symbol"/>
      <w:sz w:val="20"/>
      <w:szCs w:val="20"/>
    </w:rPr>
  </w:style>
  <w:style w:type="character" w:customStyle="1" w:styleId="WW8Num61z1">
    <w:name w:val="WW8Num61z1"/>
    <w:uiPriority w:val="99"/>
    <w:rsid w:val="004B2E90"/>
    <w:rPr>
      <w:rFonts w:ascii="Courier New" w:hAnsi="Courier New" w:cs="Courier New"/>
      <w:sz w:val="20"/>
      <w:szCs w:val="20"/>
    </w:rPr>
  </w:style>
  <w:style w:type="character" w:customStyle="1" w:styleId="WW8Num62z0">
    <w:name w:val="WW8Num62z0"/>
    <w:uiPriority w:val="99"/>
    <w:rsid w:val="004B2E90"/>
    <w:rPr>
      <w:rFonts w:ascii="Arial" w:hAnsi="Arial" w:cs="Arial"/>
    </w:rPr>
  </w:style>
  <w:style w:type="character" w:customStyle="1" w:styleId="WW8Num62z1">
    <w:name w:val="WW8Num62z1"/>
    <w:uiPriority w:val="99"/>
    <w:rsid w:val="004B2E90"/>
    <w:rPr>
      <w:rFonts w:ascii="Courier New" w:hAnsi="Courier New" w:cs="Courier New"/>
    </w:rPr>
  </w:style>
  <w:style w:type="character" w:customStyle="1" w:styleId="WW8Num63z0">
    <w:name w:val="WW8Num63z0"/>
    <w:uiPriority w:val="99"/>
    <w:rsid w:val="004B2E90"/>
    <w:rPr>
      <w:rFonts w:ascii="Wingdings" w:hAnsi="Wingdings" w:cs="Wingdings"/>
      <w:sz w:val="16"/>
      <w:szCs w:val="16"/>
    </w:rPr>
  </w:style>
  <w:style w:type="character" w:customStyle="1" w:styleId="WW8Num63z1">
    <w:name w:val="WW8Num63z1"/>
    <w:uiPriority w:val="99"/>
    <w:rsid w:val="004B2E90"/>
    <w:rPr>
      <w:rFonts w:ascii="Times New Roman" w:hAnsi="Times New Roman" w:cs="Times New Roman"/>
    </w:rPr>
  </w:style>
  <w:style w:type="character" w:customStyle="1" w:styleId="WW8Num63z2">
    <w:name w:val="WW8Num63z2"/>
    <w:uiPriority w:val="99"/>
    <w:rsid w:val="004B2E90"/>
    <w:rPr>
      <w:rFonts w:ascii="Times New Roman" w:hAnsi="Times New Roman" w:cs="Times New Roman"/>
    </w:rPr>
  </w:style>
  <w:style w:type="character" w:customStyle="1" w:styleId="WW8Num63z3">
    <w:name w:val="WW8Num63z3"/>
    <w:uiPriority w:val="99"/>
    <w:rsid w:val="004B2E90"/>
    <w:rPr>
      <w:rFonts w:ascii="Symbol" w:hAnsi="Symbol" w:cs="Symbol"/>
    </w:rPr>
  </w:style>
  <w:style w:type="character" w:customStyle="1" w:styleId="WW8Num63z4">
    <w:name w:val="WW8Num63z4"/>
    <w:uiPriority w:val="99"/>
    <w:rsid w:val="004B2E90"/>
    <w:rPr>
      <w:rFonts w:ascii="Courier New" w:hAnsi="Courier New" w:cs="Courier New"/>
    </w:rPr>
  </w:style>
  <w:style w:type="character" w:customStyle="1" w:styleId="WW8Num63z5">
    <w:name w:val="WW8Num63z5"/>
    <w:uiPriority w:val="99"/>
    <w:rsid w:val="004B2E90"/>
    <w:rPr>
      <w:rFonts w:ascii="Wingdings" w:hAnsi="Wingdings" w:cs="Wingdings"/>
    </w:rPr>
  </w:style>
  <w:style w:type="character" w:customStyle="1" w:styleId="WW8Num63z6">
    <w:name w:val="WW8Num63z6"/>
    <w:uiPriority w:val="99"/>
    <w:rsid w:val="004B2E90"/>
  </w:style>
  <w:style w:type="character" w:customStyle="1" w:styleId="WW8Num63z7">
    <w:name w:val="WW8Num63z7"/>
    <w:uiPriority w:val="99"/>
    <w:rsid w:val="004B2E90"/>
  </w:style>
  <w:style w:type="character" w:customStyle="1" w:styleId="WW8Num63z8">
    <w:name w:val="WW8Num63z8"/>
    <w:uiPriority w:val="99"/>
    <w:rsid w:val="004B2E90"/>
  </w:style>
  <w:style w:type="character" w:customStyle="1" w:styleId="WW8Num64z0">
    <w:name w:val="WW8Num64z0"/>
    <w:uiPriority w:val="99"/>
    <w:rsid w:val="004B2E90"/>
  </w:style>
  <w:style w:type="character" w:customStyle="1" w:styleId="WW8Num64z1">
    <w:name w:val="WW8Num64z1"/>
    <w:uiPriority w:val="99"/>
    <w:rsid w:val="004B2E90"/>
  </w:style>
  <w:style w:type="character" w:customStyle="1" w:styleId="WW8Num65z0">
    <w:name w:val="WW8Num65z0"/>
    <w:uiPriority w:val="99"/>
    <w:rsid w:val="004B2E90"/>
  </w:style>
  <w:style w:type="character" w:customStyle="1" w:styleId="WW8Num65z1">
    <w:name w:val="WW8Num65z1"/>
    <w:uiPriority w:val="99"/>
    <w:rsid w:val="004B2E90"/>
  </w:style>
  <w:style w:type="character" w:customStyle="1" w:styleId="WW8Num66z0">
    <w:name w:val="WW8Num66z0"/>
    <w:uiPriority w:val="99"/>
    <w:rsid w:val="004B2E90"/>
  </w:style>
  <w:style w:type="character" w:customStyle="1" w:styleId="WW8Num66z1">
    <w:name w:val="WW8Num66z1"/>
    <w:uiPriority w:val="99"/>
    <w:rsid w:val="004B2E90"/>
  </w:style>
  <w:style w:type="character" w:customStyle="1" w:styleId="WW8Num67z0">
    <w:name w:val="WW8Num67z0"/>
    <w:uiPriority w:val="99"/>
    <w:rsid w:val="004B2E90"/>
  </w:style>
  <w:style w:type="character" w:customStyle="1" w:styleId="WW8Num67z1">
    <w:name w:val="WW8Num67z1"/>
    <w:uiPriority w:val="99"/>
    <w:rsid w:val="004B2E90"/>
    <w:rPr>
      <w:rFonts w:ascii="OpenSymbol" w:hAnsi="OpenSymbol" w:cs="OpenSymbol"/>
    </w:rPr>
  </w:style>
  <w:style w:type="character" w:customStyle="1" w:styleId="WW8Num68z0">
    <w:name w:val="WW8Num68z0"/>
    <w:uiPriority w:val="99"/>
    <w:rsid w:val="004B2E90"/>
    <w:rPr>
      <w:rFonts w:ascii="Symbol" w:hAnsi="Symbol" w:cs="Symbol"/>
      <w:sz w:val="20"/>
      <w:szCs w:val="20"/>
    </w:rPr>
  </w:style>
  <w:style w:type="character" w:customStyle="1" w:styleId="WW8Num68z1">
    <w:name w:val="WW8Num68z1"/>
    <w:uiPriority w:val="99"/>
    <w:rsid w:val="004B2E90"/>
    <w:rPr>
      <w:rFonts w:ascii="Courier New" w:hAnsi="Courier New" w:cs="Courier New"/>
      <w:sz w:val="20"/>
      <w:szCs w:val="20"/>
    </w:rPr>
  </w:style>
  <w:style w:type="character" w:customStyle="1" w:styleId="WW8Num69z0">
    <w:name w:val="WW8Num69z0"/>
    <w:uiPriority w:val="99"/>
    <w:rsid w:val="004B2E90"/>
  </w:style>
  <w:style w:type="character" w:customStyle="1" w:styleId="WW8Num69z1">
    <w:name w:val="WW8Num69z1"/>
    <w:uiPriority w:val="99"/>
    <w:rsid w:val="004B2E90"/>
  </w:style>
  <w:style w:type="character" w:customStyle="1" w:styleId="WW8Num70z0">
    <w:name w:val="WW8Num70z0"/>
    <w:uiPriority w:val="99"/>
    <w:rsid w:val="004B2E90"/>
    <w:rPr>
      <w:spacing w:val="0"/>
      <w:w w:val="100"/>
      <w:sz w:val="34"/>
      <w:szCs w:val="34"/>
    </w:rPr>
  </w:style>
  <w:style w:type="character" w:customStyle="1" w:styleId="WW8Num70z1">
    <w:name w:val="WW8Num70z1"/>
    <w:uiPriority w:val="99"/>
    <w:rsid w:val="004B2E90"/>
  </w:style>
  <w:style w:type="character" w:customStyle="1" w:styleId="WW8Num71z0">
    <w:name w:val="WW8Num71z0"/>
    <w:uiPriority w:val="99"/>
    <w:rsid w:val="004B2E90"/>
    <w:rPr>
      <w:spacing w:val="0"/>
      <w:w w:val="100"/>
      <w:sz w:val="34"/>
      <w:szCs w:val="34"/>
    </w:rPr>
  </w:style>
  <w:style w:type="character" w:customStyle="1" w:styleId="WW8Num71z1">
    <w:name w:val="WW8Num71z1"/>
    <w:uiPriority w:val="99"/>
    <w:rsid w:val="004B2E90"/>
  </w:style>
  <w:style w:type="character" w:customStyle="1" w:styleId="WW8Num72z0">
    <w:name w:val="WW8Num72z0"/>
    <w:uiPriority w:val="99"/>
    <w:rsid w:val="004B2E90"/>
    <w:rPr>
      <w:spacing w:val="0"/>
      <w:w w:val="100"/>
      <w:sz w:val="34"/>
      <w:szCs w:val="34"/>
    </w:rPr>
  </w:style>
  <w:style w:type="character" w:customStyle="1" w:styleId="WW8Num72z1">
    <w:name w:val="WW8Num72z1"/>
    <w:uiPriority w:val="99"/>
    <w:rsid w:val="004B2E90"/>
  </w:style>
  <w:style w:type="character" w:customStyle="1" w:styleId="WW8Num73z0">
    <w:name w:val="WW8Num73z0"/>
    <w:uiPriority w:val="99"/>
    <w:rsid w:val="004B2E90"/>
    <w:rPr>
      <w:rFonts w:ascii="Symbol" w:hAnsi="Symbol" w:cs="Symbol"/>
      <w:color w:val="FF0000"/>
      <w:sz w:val="24"/>
      <w:szCs w:val="24"/>
    </w:rPr>
  </w:style>
  <w:style w:type="character" w:customStyle="1" w:styleId="WW8Num73z1">
    <w:name w:val="WW8Num73z1"/>
    <w:uiPriority w:val="99"/>
    <w:rsid w:val="004B2E90"/>
    <w:rPr>
      <w:rFonts w:ascii="OpenSymbol" w:hAnsi="OpenSymbol" w:cs="OpenSymbol"/>
    </w:rPr>
  </w:style>
  <w:style w:type="character" w:customStyle="1" w:styleId="WW8Num74z0">
    <w:name w:val="WW8Num74z0"/>
    <w:uiPriority w:val="99"/>
    <w:rsid w:val="004B2E90"/>
    <w:rPr>
      <w:spacing w:val="0"/>
      <w:w w:val="100"/>
      <w:sz w:val="34"/>
      <w:szCs w:val="34"/>
    </w:rPr>
  </w:style>
  <w:style w:type="character" w:customStyle="1" w:styleId="WW8Num74z1">
    <w:name w:val="WW8Num74z1"/>
    <w:uiPriority w:val="99"/>
    <w:rsid w:val="004B2E90"/>
  </w:style>
  <w:style w:type="character" w:customStyle="1" w:styleId="WW8Num75z0">
    <w:name w:val="WW8Num75z0"/>
    <w:uiPriority w:val="99"/>
    <w:rsid w:val="004B2E90"/>
  </w:style>
  <w:style w:type="character" w:customStyle="1" w:styleId="WW8Num75z1">
    <w:name w:val="WW8Num75z1"/>
    <w:uiPriority w:val="99"/>
    <w:rsid w:val="004B2E90"/>
  </w:style>
  <w:style w:type="character" w:customStyle="1" w:styleId="WW8Num76z0">
    <w:name w:val="WW8Num76z0"/>
    <w:uiPriority w:val="99"/>
    <w:rsid w:val="004B2E90"/>
    <w:rPr>
      <w:color w:val="000000"/>
    </w:rPr>
  </w:style>
  <w:style w:type="character" w:customStyle="1" w:styleId="WW8Num76z1">
    <w:name w:val="WW8Num76z1"/>
    <w:uiPriority w:val="99"/>
    <w:rsid w:val="004B2E90"/>
  </w:style>
  <w:style w:type="character" w:customStyle="1" w:styleId="WW8Num77z0">
    <w:name w:val="WW8Num77z0"/>
    <w:uiPriority w:val="99"/>
    <w:rsid w:val="004B2E90"/>
  </w:style>
  <w:style w:type="character" w:customStyle="1" w:styleId="WW8Num77z1">
    <w:name w:val="WW8Num77z1"/>
    <w:uiPriority w:val="99"/>
    <w:rsid w:val="004B2E90"/>
  </w:style>
  <w:style w:type="character" w:customStyle="1" w:styleId="WW8Num78z0">
    <w:name w:val="WW8Num78z0"/>
    <w:uiPriority w:val="99"/>
    <w:rsid w:val="004B2E90"/>
  </w:style>
  <w:style w:type="character" w:customStyle="1" w:styleId="WW8Num78z1">
    <w:name w:val="WW8Num78z1"/>
    <w:uiPriority w:val="99"/>
    <w:rsid w:val="004B2E90"/>
    <w:rPr>
      <w:rFonts w:ascii="OpenSymbol" w:hAnsi="OpenSymbol" w:cs="OpenSymbol"/>
    </w:rPr>
  </w:style>
  <w:style w:type="character" w:customStyle="1" w:styleId="WW8Num79z0">
    <w:name w:val="WW8Num79z0"/>
    <w:uiPriority w:val="99"/>
    <w:rsid w:val="004B2E90"/>
    <w:rPr>
      <w:rFonts w:ascii="Symbol" w:hAnsi="Symbol" w:cs="Symbol"/>
    </w:rPr>
  </w:style>
  <w:style w:type="character" w:customStyle="1" w:styleId="WW8Num79z1">
    <w:name w:val="WW8Num79z1"/>
    <w:uiPriority w:val="99"/>
    <w:rsid w:val="004B2E90"/>
    <w:rPr>
      <w:rFonts w:ascii="Courier New" w:hAnsi="Courier New" w:cs="Courier New"/>
    </w:rPr>
  </w:style>
  <w:style w:type="character" w:customStyle="1" w:styleId="WW8Num80z0">
    <w:name w:val="WW8Num80z0"/>
    <w:uiPriority w:val="99"/>
    <w:rsid w:val="004B2E90"/>
    <w:rPr>
      <w:rFonts w:ascii="Wingdings" w:hAnsi="Wingdings" w:cs="Wingdings"/>
      <w:sz w:val="16"/>
      <w:szCs w:val="16"/>
    </w:rPr>
  </w:style>
  <w:style w:type="character" w:customStyle="1" w:styleId="WW8Num80z1">
    <w:name w:val="WW8Num80z1"/>
    <w:uiPriority w:val="99"/>
    <w:rsid w:val="004B2E90"/>
    <w:rPr>
      <w:rFonts w:ascii="Courier New" w:hAnsi="Courier New" w:cs="Courier New"/>
    </w:rPr>
  </w:style>
  <w:style w:type="character" w:customStyle="1" w:styleId="WW8Num81z0">
    <w:name w:val="WW8Num81z0"/>
    <w:uiPriority w:val="99"/>
    <w:rsid w:val="004B2E90"/>
  </w:style>
  <w:style w:type="character" w:customStyle="1" w:styleId="WW8Num81z1">
    <w:name w:val="WW8Num81z1"/>
    <w:uiPriority w:val="99"/>
    <w:rsid w:val="004B2E90"/>
  </w:style>
  <w:style w:type="character" w:customStyle="1" w:styleId="WW8Num82z0">
    <w:name w:val="WW8Num82z0"/>
    <w:uiPriority w:val="99"/>
    <w:rsid w:val="004B2E90"/>
    <w:rPr>
      <w:rFonts w:ascii="Wingdings 2" w:hAnsi="Wingdings 2" w:cs="Wingdings 2"/>
    </w:rPr>
  </w:style>
  <w:style w:type="character" w:customStyle="1" w:styleId="WW8Num82z1">
    <w:name w:val="WW8Num82z1"/>
    <w:uiPriority w:val="99"/>
    <w:rsid w:val="004B2E90"/>
    <w:rPr>
      <w:rFonts w:ascii="OpenSymbol" w:hAnsi="OpenSymbol" w:cs="OpenSymbol"/>
    </w:rPr>
  </w:style>
  <w:style w:type="character" w:customStyle="1" w:styleId="WW8Num83z0">
    <w:name w:val="WW8Num83z0"/>
    <w:uiPriority w:val="99"/>
    <w:rsid w:val="004B2E90"/>
    <w:rPr>
      <w:rFonts w:ascii="Wingdings 2" w:hAnsi="Wingdings 2" w:cs="Wingdings 2"/>
    </w:rPr>
  </w:style>
  <w:style w:type="character" w:customStyle="1" w:styleId="WW8Num83z1">
    <w:name w:val="WW8Num83z1"/>
    <w:uiPriority w:val="99"/>
    <w:rsid w:val="004B2E90"/>
    <w:rPr>
      <w:rFonts w:ascii="OpenSymbol" w:hAnsi="OpenSymbol" w:cs="OpenSymbol"/>
    </w:rPr>
  </w:style>
  <w:style w:type="character" w:customStyle="1" w:styleId="WW8Num84z0">
    <w:name w:val="WW8Num84z0"/>
    <w:uiPriority w:val="99"/>
    <w:rsid w:val="004B2E90"/>
    <w:rPr>
      <w:rFonts w:ascii="Wingdings 2" w:hAnsi="Wingdings 2" w:cs="Wingdings 2"/>
    </w:rPr>
  </w:style>
  <w:style w:type="character" w:customStyle="1" w:styleId="WW8Num84z1">
    <w:name w:val="WW8Num84z1"/>
    <w:uiPriority w:val="99"/>
    <w:rsid w:val="004B2E90"/>
    <w:rPr>
      <w:rFonts w:ascii="OpenSymbol" w:hAnsi="OpenSymbol" w:cs="OpenSymbol"/>
    </w:rPr>
  </w:style>
  <w:style w:type="character" w:customStyle="1" w:styleId="WW8Num85z0">
    <w:name w:val="WW8Num85z0"/>
    <w:uiPriority w:val="99"/>
    <w:rsid w:val="004B2E90"/>
    <w:rPr>
      <w:rFonts w:ascii="Wingdings 2" w:hAnsi="Wingdings 2" w:cs="Wingdings 2"/>
    </w:rPr>
  </w:style>
  <w:style w:type="character" w:customStyle="1" w:styleId="WW8Num85z1">
    <w:name w:val="WW8Num85z1"/>
    <w:uiPriority w:val="99"/>
    <w:rsid w:val="004B2E90"/>
    <w:rPr>
      <w:rFonts w:ascii="OpenSymbol" w:hAnsi="OpenSymbol" w:cs="OpenSymbol"/>
    </w:rPr>
  </w:style>
  <w:style w:type="character" w:customStyle="1" w:styleId="WW8Num86z0">
    <w:name w:val="WW8Num86z0"/>
    <w:uiPriority w:val="99"/>
    <w:rsid w:val="004B2E90"/>
    <w:rPr>
      <w:rFonts w:ascii="Wingdings 2" w:hAnsi="Wingdings 2" w:cs="Wingdings 2"/>
    </w:rPr>
  </w:style>
  <w:style w:type="character" w:customStyle="1" w:styleId="WW8Num86z1">
    <w:name w:val="WW8Num86z1"/>
    <w:uiPriority w:val="99"/>
    <w:rsid w:val="004B2E90"/>
    <w:rPr>
      <w:rFonts w:ascii="OpenSymbol" w:hAnsi="OpenSymbol" w:cs="OpenSymbol"/>
    </w:rPr>
  </w:style>
  <w:style w:type="character" w:customStyle="1" w:styleId="WW8Num87z0">
    <w:name w:val="WW8Num87z0"/>
    <w:uiPriority w:val="99"/>
    <w:rsid w:val="004B2E90"/>
    <w:rPr>
      <w:rFonts w:ascii="Wingdings 2" w:hAnsi="Wingdings 2" w:cs="Wingdings 2"/>
    </w:rPr>
  </w:style>
  <w:style w:type="character" w:customStyle="1" w:styleId="WW8Num87z1">
    <w:name w:val="WW8Num87z1"/>
    <w:uiPriority w:val="99"/>
    <w:rsid w:val="004B2E90"/>
    <w:rPr>
      <w:rFonts w:ascii="OpenSymbol" w:hAnsi="OpenSymbol" w:cs="OpenSymbol"/>
    </w:rPr>
  </w:style>
  <w:style w:type="character" w:customStyle="1" w:styleId="WW8Num88z0">
    <w:name w:val="WW8Num88z0"/>
    <w:uiPriority w:val="99"/>
    <w:rsid w:val="004B2E90"/>
    <w:rPr>
      <w:rFonts w:ascii="Arial" w:hAnsi="Arial" w:cs="Arial"/>
      <w:sz w:val="22"/>
      <w:szCs w:val="22"/>
    </w:rPr>
  </w:style>
  <w:style w:type="character" w:customStyle="1" w:styleId="WW8Num89z0">
    <w:name w:val="WW8Num89z0"/>
    <w:uiPriority w:val="99"/>
    <w:rsid w:val="004B2E90"/>
    <w:rPr>
      <w:rFonts w:ascii="Wingdings 2" w:hAnsi="Wingdings 2" w:cs="Wingdings 2"/>
      <w:sz w:val="22"/>
      <w:szCs w:val="22"/>
    </w:rPr>
  </w:style>
  <w:style w:type="character" w:customStyle="1" w:styleId="WW8Num90z0">
    <w:name w:val="WW8Num90z0"/>
    <w:uiPriority w:val="99"/>
    <w:rsid w:val="004B2E90"/>
    <w:rPr>
      <w:rFonts w:ascii="Wingdings 2" w:hAnsi="Wingdings 2" w:cs="Wingdings 2"/>
    </w:rPr>
  </w:style>
  <w:style w:type="character" w:customStyle="1" w:styleId="WW8Num91z0">
    <w:name w:val="WW8Num91z0"/>
    <w:uiPriority w:val="99"/>
    <w:rsid w:val="004B2E90"/>
    <w:rPr>
      <w:rFonts w:ascii="Wingdings 2" w:hAnsi="Wingdings 2" w:cs="Wingdings 2"/>
    </w:rPr>
  </w:style>
  <w:style w:type="character" w:customStyle="1" w:styleId="WW8Num92z0">
    <w:name w:val="WW8Num92z0"/>
    <w:uiPriority w:val="99"/>
    <w:rsid w:val="004B2E90"/>
    <w:rPr>
      <w:rFonts w:ascii="Wingdings 2" w:hAnsi="Wingdings 2" w:cs="Wingdings 2"/>
    </w:rPr>
  </w:style>
  <w:style w:type="character" w:customStyle="1" w:styleId="WW8Num92z1">
    <w:name w:val="WW8Num92z1"/>
    <w:uiPriority w:val="99"/>
    <w:rsid w:val="004B2E90"/>
    <w:rPr>
      <w:rFonts w:ascii="OpenSymbol" w:hAnsi="OpenSymbol" w:cs="OpenSymbol"/>
    </w:rPr>
  </w:style>
  <w:style w:type="character" w:customStyle="1" w:styleId="WW8Num93z0">
    <w:name w:val="WW8Num93z0"/>
    <w:uiPriority w:val="99"/>
    <w:rsid w:val="004B2E90"/>
    <w:rPr>
      <w:rFonts w:ascii="Wingdings 2" w:hAnsi="Wingdings 2" w:cs="Wingdings 2"/>
    </w:rPr>
  </w:style>
  <w:style w:type="character" w:customStyle="1" w:styleId="WW8Num93z1">
    <w:name w:val="WW8Num93z1"/>
    <w:uiPriority w:val="99"/>
    <w:rsid w:val="004B2E90"/>
    <w:rPr>
      <w:rFonts w:ascii="OpenSymbol" w:hAnsi="OpenSymbol" w:cs="OpenSymbol"/>
    </w:rPr>
  </w:style>
  <w:style w:type="character" w:customStyle="1" w:styleId="WW8Num94z0">
    <w:name w:val="WW8Num94z0"/>
    <w:uiPriority w:val="99"/>
    <w:rsid w:val="004B2E90"/>
    <w:rPr>
      <w:rFonts w:ascii="Wingdings 2" w:hAnsi="Wingdings 2" w:cs="Wingdings 2"/>
      <w:color w:val="auto"/>
    </w:rPr>
  </w:style>
  <w:style w:type="character" w:customStyle="1" w:styleId="WW8Num94z1">
    <w:name w:val="WW8Num94z1"/>
    <w:uiPriority w:val="99"/>
    <w:rsid w:val="004B2E90"/>
    <w:rPr>
      <w:rFonts w:ascii="OpenSymbol" w:hAnsi="OpenSymbol" w:cs="OpenSymbol"/>
    </w:rPr>
  </w:style>
  <w:style w:type="character" w:customStyle="1" w:styleId="WW8Num95z0">
    <w:name w:val="WW8Num95z0"/>
    <w:uiPriority w:val="99"/>
    <w:rsid w:val="004B2E90"/>
    <w:rPr>
      <w:rFonts w:ascii="Symbol" w:hAnsi="Symbol" w:cs="Symbol"/>
    </w:rPr>
  </w:style>
  <w:style w:type="character" w:customStyle="1" w:styleId="WW8Num95z1">
    <w:name w:val="WW8Num95z1"/>
    <w:uiPriority w:val="99"/>
    <w:rsid w:val="004B2E90"/>
    <w:rPr>
      <w:rFonts w:ascii="Courier New" w:hAnsi="Courier New" w:cs="Courier New"/>
    </w:rPr>
  </w:style>
  <w:style w:type="character" w:customStyle="1" w:styleId="WW8Num96z0">
    <w:name w:val="WW8Num96z0"/>
    <w:uiPriority w:val="99"/>
    <w:rsid w:val="004B2E90"/>
    <w:rPr>
      <w:rFonts w:ascii="Symbol" w:hAnsi="Symbol" w:cs="Symbol"/>
    </w:rPr>
  </w:style>
  <w:style w:type="character" w:customStyle="1" w:styleId="WW8Num96z1">
    <w:name w:val="WW8Num96z1"/>
    <w:uiPriority w:val="99"/>
    <w:rsid w:val="004B2E90"/>
    <w:rPr>
      <w:rFonts w:ascii="OpenSymbol" w:hAnsi="OpenSymbol" w:cs="OpenSymbol"/>
    </w:rPr>
  </w:style>
  <w:style w:type="character" w:customStyle="1" w:styleId="WW8Num97z0">
    <w:name w:val="WW8Num97z0"/>
    <w:uiPriority w:val="99"/>
    <w:rsid w:val="004B2E90"/>
    <w:rPr>
      <w:rFonts w:ascii="Wingdings" w:hAnsi="Wingdings" w:cs="Wingdings"/>
    </w:rPr>
  </w:style>
  <w:style w:type="character" w:customStyle="1" w:styleId="WW8Num97z1">
    <w:name w:val="WW8Num97z1"/>
    <w:uiPriority w:val="99"/>
    <w:rsid w:val="004B2E90"/>
    <w:rPr>
      <w:rFonts w:ascii="Courier New" w:hAnsi="Courier New" w:cs="Courier New"/>
    </w:rPr>
  </w:style>
  <w:style w:type="character" w:customStyle="1" w:styleId="WW8Num97z2">
    <w:name w:val="WW8Num97z2"/>
    <w:uiPriority w:val="99"/>
    <w:rsid w:val="004B2E90"/>
    <w:rPr>
      <w:rFonts w:ascii="Wingdings" w:hAnsi="Wingdings" w:cs="Wingdings"/>
    </w:rPr>
  </w:style>
  <w:style w:type="character" w:customStyle="1" w:styleId="WW8Num97z3">
    <w:name w:val="WW8Num97z3"/>
    <w:uiPriority w:val="99"/>
    <w:rsid w:val="004B2E90"/>
    <w:rPr>
      <w:rFonts w:ascii="Symbol" w:hAnsi="Symbol" w:cs="Symbol"/>
    </w:rPr>
  </w:style>
  <w:style w:type="character" w:customStyle="1" w:styleId="WW8Num98z0">
    <w:name w:val="WW8Num98z0"/>
    <w:uiPriority w:val="99"/>
    <w:rsid w:val="004B2E90"/>
    <w:rPr>
      <w:rFonts w:ascii="Wingdings" w:hAnsi="Wingdings" w:cs="Wingdings"/>
    </w:rPr>
  </w:style>
  <w:style w:type="character" w:customStyle="1" w:styleId="WW8Num98z1">
    <w:name w:val="WW8Num98z1"/>
    <w:uiPriority w:val="99"/>
    <w:rsid w:val="004B2E90"/>
    <w:rPr>
      <w:rFonts w:ascii="Courier New" w:hAnsi="Courier New" w:cs="Courier New"/>
    </w:rPr>
  </w:style>
  <w:style w:type="character" w:customStyle="1" w:styleId="WW8Num98z2">
    <w:name w:val="WW8Num98z2"/>
    <w:uiPriority w:val="99"/>
    <w:rsid w:val="004B2E90"/>
    <w:rPr>
      <w:rFonts w:ascii="Wingdings" w:hAnsi="Wingdings" w:cs="Wingdings"/>
    </w:rPr>
  </w:style>
  <w:style w:type="character" w:customStyle="1" w:styleId="WW8Num98z3">
    <w:name w:val="WW8Num98z3"/>
    <w:uiPriority w:val="99"/>
    <w:rsid w:val="004B2E90"/>
    <w:rPr>
      <w:rFonts w:ascii="Symbol" w:hAnsi="Symbol" w:cs="Symbol"/>
    </w:rPr>
  </w:style>
  <w:style w:type="character" w:customStyle="1" w:styleId="WW8Num99z0">
    <w:name w:val="WW8Num99z0"/>
    <w:uiPriority w:val="99"/>
    <w:rsid w:val="004B2E90"/>
    <w:rPr>
      <w:rFonts w:ascii="Symbol" w:hAnsi="Symbol" w:cs="Symbol"/>
      <w:sz w:val="20"/>
      <w:szCs w:val="20"/>
    </w:rPr>
  </w:style>
  <w:style w:type="character" w:customStyle="1" w:styleId="WW8Num99z1">
    <w:name w:val="WW8Num99z1"/>
    <w:uiPriority w:val="99"/>
    <w:rsid w:val="004B2E90"/>
    <w:rPr>
      <w:rFonts w:ascii="Courier New" w:hAnsi="Courier New" w:cs="Courier New"/>
      <w:sz w:val="20"/>
      <w:szCs w:val="20"/>
    </w:rPr>
  </w:style>
  <w:style w:type="character" w:customStyle="1" w:styleId="WW8Num99z2">
    <w:name w:val="WW8Num99z2"/>
    <w:uiPriority w:val="99"/>
    <w:rsid w:val="004B2E90"/>
    <w:rPr>
      <w:rFonts w:ascii="Wingdings" w:hAnsi="Wingdings" w:cs="Wingdings"/>
      <w:sz w:val="20"/>
      <w:szCs w:val="20"/>
    </w:rPr>
  </w:style>
  <w:style w:type="character" w:customStyle="1" w:styleId="WW8Num100z0">
    <w:name w:val="WW8Num100z0"/>
    <w:uiPriority w:val="99"/>
    <w:rsid w:val="004B2E90"/>
  </w:style>
  <w:style w:type="character" w:customStyle="1" w:styleId="WW8Num100z1">
    <w:name w:val="WW8Num100z1"/>
    <w:uiPriority w:val="99"/>
    <w:rsid w:val="004B2E90"/>
  </w:style>
  <w:style w:type="character" w:customStyle="1" w:styleId="WW8Num100z2">
    <w:name w:val="WW8Num100z2"/>
    <w:uiPriority w:val="99"/>
    <w:rsid w:val="004B2E90"/>
  </w:style>
  <w:style w:type="character" w:customStyle="1" w:styleId="WW8Num100z3">
    <w:name w:val="WW8Num100z3"/>
    <w:uiPriority w:val="99"/>
    <w:rsid w:val="004B2E90"/>
  </w:style>
  <w:style w:type="character" w:customStyle="1" w:styleId="WW8Num100z4">
    <w:name w:val="WW8Num100z4"/>
    <w:uiPriority w:val="99"/>
    <w:rsid w:val="004B2E90"/>
  </w:style>
  <w:style w:type="character" w:customStyle="1" w:styleId="WW8Num100z5">
    <w:name w:val="WW8Num100z5"/>
    <w:uiPriority w:val="99"/>
    <w:rsid w:val="004B2E90"/>
  </w:style>
  <w:style w:type="character" w:customStyle="1" w:styleId="WW8Num100z6">
    <w:name w:val="WW8Num100z6"/>
    <w:uiPriority w:val="99"/>
    <w:rsid w:val="004B2E90"/>
  </w:style>
  <w:style w:type="character" w:customStyle="1" w:styleId="WW8Num100z7">
    <w:name w:val="WW8Num100z7"/>
    <w:uiPriority w:val="99"/>
    <w:rsid w:val="004B2E90"/>
  </w:style>
  <w:style w:type="character" w:customStyle="1" w:styleId="WW8Num100z8">
    <w:name w:val="WW8Num100z8"/>
    <w:uiPriority w:val="99"/>
    <w:rsid w:val="004B2E90"/>
  </w:style>
  <w:style w:type="character" w:customStyle="1" w:styleId="WW8Num101z0">
    <w:name w:val="WW8Num101z0"/>
    <w:uiPriority w:val="99"/>
    <w:rsid w:val="004B2E90"/>
    <w:rPr>
      <w:rFonts w:ascii="Symbol" w:hAnsi="Symbol" w:cs="Symbol"/>
      <w:sz w:val="20"/>
      <w:szCs w:val="20"/>
    </w:rPr>
  </w:style>
  <w:style w:type="character" w:customStyle="1" w:styleId="WW8Num101z1">
    <w:name w:val="WW8Num101z1"/>
    <w:uiPriority w:val="99"/>
    <w:rsid w:val="004B2E90"/>
    <w:rPr>
      <w:rFonts w:ascii="Courier New" w:hAnsi="Courier New" w:cs="Courier New"/>
      <w:sz w:val="20"/>
      <w:szCs w:val="20"/>
    </w:rPr>
  </w:style>
  <w:style w:type="character" w:customStyle="1" w:styleId="WW8Num101z2">
    <w:name w:val="WW8Num101z2"/>
    <w:uiPriority w:val="99"/>
    <w:rsid w:val="004B2E90"/>
    <w:rPr>
      <w:rFonts w:ascii="Wingdings" w:hAnsi="Wingdings" w:cs="Wingdings"/>
      <w:sz w:val="20"/>
      <w:szCs w:val="20"/>
    </w:rPr>
  </w:style>
  <w:style w:type="character" w:customStyle="1" w:styleId="WW8Num102z0">
    <w:name w:val="WW8Num102z0"/>
    <w:uiPriority w:val="99"/>
    <w:rsid w:val="004B2E90"/>
    <w:rPr>
      <w:rFonts w:ascii="Symbol" w:hAnsi="Symbol" w:cs="Symbol"/>
    </w:rPr>
  </w:style>
  <w:style w:type="character" w:customStyle="1" w:styleId="WW8Num102z1">
    <w:name w:val="WW8Num102z1"/>
    <w:uiPriority w:val="99"/>
    <w:rsid w:val="004B2E90"/>
    <w:rPr>
      <w:rFonts w:ascii="Courier New" w:hAnsi="Courier New" w:cs="Courier New"/>
    </w:rPr>
  </w:style>
  <w:style w:type="character" w:customStyle="1" w:styleId="WW8Num102z2">
    <w:name w:val="WW8Num102z2"/>
    <w:uiPriority w:val="99"/>
    <w:rsid w:val="004B2E90"/>
    <w:rPr>
      <w:rFonts w:ascii="Wingdings" w:hAnsi="Wingdings" w:cs="Wingdings"/>
    </w:rPr>
  </w:style>
  <w:style w:type="character" w:customStyle="1" w:styleId="WW8Num103z0">
    <w:name w:val="WW8Num103z0"/>
    <w:uiPriority w:val="99"/>
    <w:rsid w:val="004B2E90"/>
    <w:rPr>
      <w:rFonts w:ascii="Symbol" w:hAnsi="Symbol" w:cs="Symbol"/>
      <w:sz w:val="20"/>
      <w:szCs w:val="20"/>
    </w:rPr>
  </w:style>
  <w:style w:type="character" w:customStyle="1" w:styleId="WW8Num103z1">
    <w:name w:val="WW8Num103z1"/>
    <w:uiPriority w:val="99"/>
    <w:rsid w:val="004B2E90"/>
    <w:rPr>
      <w:rFonts w:ascii="Courier New" w:hAnsi="Courier New" w:cs="Courier New"/>
      <w:sz w:val="20"/>
      <w:szCs w:val="20"/>
    </w:rPr>
  </w:style>
  <w:style w:type="character" w:customStyle="1" w:styleId="WW8Num103z2">
    <w:name w:val="WW8Num103z2"/>
    <w:uiPriority w:val="99"/>
    <w:rsid w:val="004B2E90"/>
    <w:rPr>
      <w:rFonts w:ascii="Wingdings" w:hAnsi="Wingdings" w:cs="Wingdings"/>
      <w:sz w:val="20"/>
      <w:szCs w:val="20"/>
    </w:rPr>
  </w:style>
  <w:style w:type="character" w:customStyle="1" w:styleId="WW8Num104z0">
    <w:name w:val="WW8Num104z0"/>
    <w:uiPriority w:val="99"/>
    <w:rsid w:val="004B2E90"/>
    <w:rPr>
      <w:rFonts w:ascii="Symbol" w:hAnsi="Symbol" w:cs="Symbol"/>
      <w:sz w:val="20"/>
      <w:szCs w:val="20"/>
    </w:rPr>
  </w:style>
  <w:style w:type="character" w:customStyle="1" w:styleId="WW8Num104z1">
    <w:name w:val="WW8Num104z1"/>
    <w:uiPriority w:val="99"/>
    <w:rsid w:val="004B2E90"/>
    <w:rPr>
      <w:rFonts w:ascii="Courier New" w:hAnsi="Courier New" w:cs="Courier New"/>
      <w:sz w:val="20"/>
      <w:szCs w:val="20"/>
    </w:rPr>
  </w:style>
  <w:style w:type="character" w:customStyle="1" w:styleId="WW8Num104z2">
    <w:name w:val="WW8Num104z2"/>
    <w:uiPriority w:val="99"/>
    <w:rsid w:val="004B2E90"/>
    <w:rPr>
      <w:rFonts w:ascii="Wingdings" w:hAnsi="Wingdings" w:cs="Wingdings"/>
      <w:sz w:val="20"/>
      <w:szCs w:val="20"/>
    </w:rPr>
  </w:style>
  <w:style w:type="character" w:customStyle="1" w:styleId="WW8Num105z0">
    <w:name w:val="WW8Num105z0"/>
    <w:uiPriority w:val="99"/>
    <w:rsid w:val="004B2E90"/>
  </w:style>
  <w:style w:type="character" w:customStyle="1" w:styleId="WW8Num105z1">
    <w:name w:val="WW8Num105z1"/>
    <w:uiPriority w:val="99"/>
    <w:rsid w:val="004B2E90"/>
  </w:style>
  <w:style w:type="character" w:customStyle="1" w:styleId="WW8Num105z2">
    <w:name w:val="WW8Num105z2"/>
    <w:uiPriority w:val="99"/>
    <w:rsid w:val="004B2E90"/>
  </w:style>
  <w:style w:type="character" w:customStyle="1" w:styleId="WW8Num105z3">
    <w:name w:val="WW8Num105z3"/>
    <w:uiPriority w:val="99"/>
    <w:rsid w:val="004B2E90"/>
  </w:style>
  <w:style w:type="character" w:customStyle="1" w:styleId="WW8Num105z4">
    <w:name w:val="WW8Num105z4"/>
    <w:uiPriority w:val="99"/>
    <w:rsid w:val="004B2E90"/>
  </w:style>
  <w:style w:type="character" w:customStyle="1" w:styleId="WW8Num105z5">
    <w:name w:val="WW8Num105z5"/>
    <w:uiPriority w:val="99"/>
    <w:rsid w:val="004B2E90"/>
  </w:style>
  <w:style w:type="character" w:customStyle="1" w:styleId="WW8Num105z6">
    <w:name w:val="WW8Num105z6"/>
    <w:uiPriority w:val="99"/>
    <w:rsid w:val="004B2E90"/>
  </w:style>
  <w:style w:type="character" w:customStyle="1" w:styleId="WW8Num105z7">
    <w:name w:val="WW8Num105z7"/>
    <w:uiPriority w:val="99"/>
    <w:rsid w:val="004B2E90"/>
  </w:style>
  <w:style w:type="character" w:customStyle="1" w:styleId="WW8Num105z8">
    <w:name w:val="WW8Num105z8"/>
    <w:uiPriority w:val="99"/>
    <w:rsid w:val="004B2E90"/>
  </w:style>
  <w:style w:type="character" w:customStyle="1" w:styleId="WW8Num106z0">
    <w:name w:val="WW8Num106z0"/>
    <w:uiPriority w:val="99"/>
    <w:rsid w:val="004B2E90"/>
  </w:style>
  <w:style w:type="character" w:customStyle="1" w:styleId="WW8Num106z1">
    <w:name w:val="WW8Num106z1"/>
    <w:uiPriority w:val="99"/>
    <w:rsid w:val="004B2E90"/>
  </w:style>
  <w:style w:type="character" w:customStyle="1" w:styleId="WW8Num106z2">
    <w:name w:val="WW8Num106z2"/>
    <w:uiPriority w:val="99"/>
    <w:rsid w:val="004B2E90"/>
  </w:style>
  <w:style w:type="character" w:customStyle="1" w:styleId="WW8Num106z3">
    <w:name w:val="WW8Num106z3"/>
    <w:uiPriority w:val="99"/>
    <w:rsid w:val="004B2E90"/>
  </w:style>
  <w:style w:type="character" w:customStyle="1" w:styleId="WW8Num106z4">
    <w:name w:val="WW8Num106z4"/>
    <w:uiPriority w:val="99"/>
    <w:rsid w:val="004B2E90"/>
  </w:style>
  <w:style w:type="character" w:customStyle="1" w:styleId="WW8Num106z5">
    <w:name w:val="WW8Num106z5"/>
    <w:uiPriority w:val="99"/>
    <w:rsid w:val="004B2E90"/>
  </w:style>
  <w:style w:type="character" w:customStyle="1" w:styleId="WW8Num106z6">
    <w:name w:val="WW8Num106z6"/>
    <w:uiPriority w:val="99"/>
    <w:rsid w:val="004B2E90"/>
  </w:style>
  <w:style w:type="character" w:customStyle="1" w:styleId="WW8Num106z7">
    <w:name w:val="WW8Num106z7"/>
    <w:uiPriority w:val="99"/>
    <w:rsid w:val="004B2E90"/>
  </w:style>
  <w:style w:type="character" w:customStyle="1" w:styleId="WW8Num106z8">
    <w:name w:val="WW8Num106z8"/>
    <w:uiPriority w:val="99"/>
    <w:rsid w:val="004B2E90"/>
  </w:style>
  <w:style w:type="character" w:customStyle="1" w:styleId="WW8Num107z0">
    <w:name w:val="WW8Num107z0"/>
    <w:uiPriority w:val="99"/>
    <w:rsid w:val="004B2E90"/>
    <w:rPr>
      <w:rFonts w:ascii="Symbol" w:hAnsi="Symbol" w:cs="Symbol"/>
      <w:sz w:val="20"/>
      <w:szCs w:val="20"/>
    </w:rPr>
  </w:style>
  <w:style w:type="character" w:customStyle="1" w:styleId="WW8Num107z1">
    <w:name w:val="WW8Num107z1"/>
    <w:uiPriority w:val="99"/>
    <w:rsid w:val="004B2E90"/>
    <w:rPr>
      <w:rFonts w:ascii="Courier New" w:hAnsi="Courier New" w:cs="Courier New"/>
      <w:sz w:val="20"/>
      <w:szCs w:val="20"/>
    </w:rPr>
  </w:style>
  <w:style w:type="character" w:customStyle="1" w:styleId="WW8Num107z2">
    <w:name w:val="WW8Num107z2"/>
    <w:uiPriority w:val="99"/>
    <w:rsid w:val="004B2E90"/>
    <w:rPr>
      <w:rFonts w:ascii="Wingdings" w:hAnsi="Wingdings" w:cs="Wingdings"/>
      <w:sz w:val="20"/>
      <w:szCs w:val="20"/>
    </w:rPr>
  </w:style>
  <w:style w:type="character" w:customStyle="1" w:styleId="WW8Num108z0">
    <w:name w:val="WW8Num108z0"/>
    <w:uiPriority w:val="99"/>
    <w:rsid w:val="004B2E90"/>
    <w:rPr>
      <w:rFonts w:ascii="Symbol" w:hAnsi="Symbol" w:cs="Symbol"/>
      <w:sz w:val="20"/>
      <w:szCs w:val="20"/>
    </w:rPr>
  </w:style>
  <w:style w:type="character" w:customStyle="1" w:styleId="WW8Num108z1">
    <w:name w:val="WW8Num108z1"/>
    <w:uiPriority w:val="99"/>
    <w:rsid w:val="004B2E90"/>
    <w:rPr>
      <w:rFonts w:ascii="Courier New" w:hAnsi="Courier New" w:cs="Courier New"/>
      <w:sz w:val="20"/>
      <w:szCs w:val="20"/>
    </w:rPr>
  </w:style>
  <w:style w:type="character" w:customStyle="1" w:styleId="WW8Num108z2">
    <w:name w:val="WW8Num108z2"/>
    <w:uiPriority w:val="99"/>
    <w:rsid w:val="004B2E90"/>
    <w:rPr>
      <w:rFonts w:ascii="Wingdings" w:hAnsi="Wingdings" w:cs="Wingdings"/>
      <w:sz w:val="20"/>
      <w:szCs w:val="20"/>
    </w:rPr>
  </w:style>
  <w:style w:type="character" w:customStyle="1" w:styleId="WW8Num109z0">
    <w:name w:val="WW8Num109z0"/>
    <w:uiPriority w:val="99"/>
    <w:rsid w:val="004B2E90"/>
    <w:rPr>
      <w:rFonts w:ascii="Symbol" w:hAnsi="Symbol" w:cs="Symbol"/>
      <w:sz w:val="20"/>
      <w:szCs w:val="20"/>
    </w:rPr>
  </w:style>
  <w:style w:type="character" w:customStyle="1" w:styleId="WW8Num109z1">
    <w:name w:val="WW8Num109z1"/>
    <w:uiPriority w:val="99"/>
    <w:rsid w:val="004B2E90"/>
    <w:rPr>
      <w:rFonts w:ascii="Courier New" w:hAnsi="Courier New" w:cs="Courier New"/>
      <w:sz w:val="20"/>
      <w:szCs w:val="20"/>
    </w:rPr>
  </w:style>
  <w:style w:type="character" w:customStyle="1" w:styleId="WW8Num109z2">
    <w:name w:val="WW8Num109z2"/>
    <w:uiPriority w:val="99"/>
    <w:rsid w:val="004B2E90"/>
    <w:rPr>
      <w:rFonts w:ascii="Wingdings" w:hAnsi="Wingdings" w:cs="Wingdings"/>
      <w:sz w:val="20"/>
      <w:szCs w:val="20"/>
    </w:rPr>
  </w:style>
  <w:style w:type="character" w:customStyle="1" w:styleId="WW8Num110z0">
    <w:name w:val="WW8Num110z0"/>
    <w:uiPriority w:val="99"/>
    <w:rsid w:val="004B2E90"/>
    <w:rPr>
      <w:rFonts w:ascii="Symbol" w:hAnsi="Symbol" w:cs="Symbol"/>
      <w:sz w:val="20"/>
      <w:szCs w:val="20"/>
    </w:rPr>
  </w:style>
  <w:style w:type="character" w:customStyle="1" w:styleId="WW8Num110z1">
    <w:name w:val="WW8Num110z1"/>
    <w:uiPriority w:val="99"/>
    <w:rsid w:val="004B2E90"/>
    <w:rPr>
      <w:rFonts w:ascii="Courier New" w:hAnsi="Courier New" w:cs="Courier New"/>
      <w:sz w:val="20"/>
      <w:szCs w:val="20"/>
    </w:rPr>
  </w:style>
  <w:style w:type="character" w:customStyle="1" w:styleId="WW8Num110z2">
    <w:name w:val="WW8Num110z2"/>
    <w:uiPriority w:val="99"/>
    <w:rsid w:val="004B2E90"/>
    <w:rPr>
      <w:rFonts w:ascii="Wingdings" w:hAnsi="Wingdings" w:cs="Wingdings"/>
      <w:sz w:val="20"/>
      <w:szCs w:val="20"/>
    </w:rPr>
  </w:style>
  <w:style w:type="character" w:customStyle="1" w:styleId="WW8Num111z0">
    <w:name w:val="WW8Num111z0"/>
    <w:uiPriority w:val="99"/>
    <w:rsid w:val="004B2E90"/>
    <w:rPr>
      <w:rFonts w:ascii="Symbol" w:hAnsi="Symbol" w:cs="Symbol"/>
      <w:sz w:val="20"/>
      <w:szCs w:val="20"/>
    </w:rPr>
  </w:style>
  <w:style w:type="character" w:customStyle="1" w:styleId="WW8Num111z1">
    <w:name w:val="WW8Num111z1"/>
    <w:uiPriority w:val="99"/>
    <w:rsid w:val="004B2E90"/>
    <w:rPr>
      <w:rFonts w:ascii="Courier New" w:hAnsi="Courier New" w:cs="Courier New"/>
      <w:sz w:val="20"/>
      <w:szCs w:val="20"/>
    </w:rPr>
  </w:style>
  <w:style w:type="character" w:customStyle="1" w:styleId="WW8Num111z2">
    <w:name w:val="WW8Num111z2"/>
    <w:uiPriority w:val="99"/>
    <w:rsid w:val="004B2E90"/>
    <w:rPr>
      <w:rFonts w:ascii="Wingdings" w:hAnsi="Wingdings" w:cs="Wingdings"/>
      <w:sz w:val="20"/>
      <w:szCs w:val="20"/>
    </w:rPr>
  </w:style>
  <w:style w:type="character" w:customStyle="1" w:styleId="WW8Num112z0">
    <w:name w:val="WW8Num112z0"/>
    <w:uiPriority w:val="99"/>
    <w:rsid w:val="004B2E90"/>
    <w:rPr>
      <w:rFonts w:ascii="Symbol" w:hAnsi="Symbol" w:cs="Symbol"/>
      <w:sz w:val="20"/>
      <w:szCs w:val="20"/>
    </w:rPr>
  </w:style>
  <w:style w:type="character" w:customStyle="1" w:styleId="WW8Num112z1">
    <w:name w:val="WW8Num112z1"/>
    <w:uiPriority w:val="99"/>
    <w:rsid w:val="004B2E90"/>
    <w:rPr>
      <w:rFonts w:ascii="Courier New" w:hAnsi="Courier New" w:cs="Courier New"/>
      <w:sz w:val="20"/>
      <w:szCs w:val="20"/>
    </w:rPr>
  </w:style>
  <w:style w:type="character" w:customStyle="1" w:styleId="WW8Num112z2">
    <w:name w:val="WW8Num112z2"/>
    <w:uiPriority w:val="99"/>
    <w:rsid w:val="004B2E90"/>
    <w:rPr>
      <w:rFonts w:ascii="Wingdings" w:hAnsi="Wingdings" w:cs="Wingdings"/>
      <w:sz w:val="20"/>
      <w:szCs w:val="20"/>
    </w:rPr>
  </w:style>
  <w:style w:type="character" w:customStyle="1" w:styleId="WW8Num113z0">
    <w:name w:val="WW8Num113z0"/>
    <w:uiPriority w:val="99"/>
    <w:rsid w:val="004B2E90"/>
    <w:rPr>
      <w:rFonts w:ascii="Symbol" w:hAnsi="Symbol" w:cs="Symbol"/>
      <w:sz w:val="20"/>
      <w:szCs w:val="20"/>
    </w:rPr>
  </w:style>
  <w:style w:type="character" w:customStyle="1" w:styleId="WW8Num113z1">
    <w:name w:val="WW8Num113z1"/>
    <w:uiPriority w:val="99"/>
    <w:rsid w:val="004B2E90"/>
    <w:rPr>
      <w:rFonts w:ascii="Courier New" w:hAnsi="Courier New" w:cs="Courier New"/>
      <w:sz w:val="20"/>
      <w:szCs w:val="20"/>
    </w:rPr>
  </w:style>
  <w:style w:type="character" w:customStyle="1" w:styleId="WW8Num113z2">
    <w:name w:val="WW8Num113z2"/>
    <w:uiPriority w:val="99"/>
    <w:rsid w:val="004B2E90"/>
    <w:rPr>
      <w:rFonts w:ascii="Wingdings" w:hAnsi="Wingdings" w:cs="Wingdings"/>
      <w:sz w:val="20"/>
      <w:szCs w:val="20"/>
    </w:rPr>
  </w:style>
  <w:style w:type="character" w:customStyle="1" w:styleId="WW8Num114z0">
    <w:name w:val="WW8Num114z0"/>
    <w:uiPriority w:val="99"/>
    <w:rsid w:val="004B2E90"/>
  </w:style>
  <w:style w:type="character" w:customStyle="1" w:styleId="WW8Num114z1">
    <w:name w:val="WW8Num114z1"/>
    <w:uiPriority w:val="99"/>
    <w:rsid w:val="004B2E90"/>
  </w:style>
  <w:style w:type="character" w:customStyle="1" w:styleId="WW8Num114z2">
    <w:name w:val="WW8Num114z2"/>
    <w:uiPriority w:val="99"/>
    <w:rsid w:val="004B2E90"/>
  </w:style>
  <w:style w:type="character" w:customStyle="1" w:styleId="WW8Num114z3">
    <w:name w:val="WW8Num114z3"/>
    <w:uiPriority w:val="99"/>
    <w:rsid w:val="004B2E90"/>
  </w:style>
  <w:style w:type="character" w:customStyle="1" w:styleId="WW8Num114z4">
    <w:name w:val="WW8Num114z4"/>
    <w:uiPriority w:val="99"/>
    <w:rsid w:val="004B2E90"/>
  </w:style>
  <w:style w:type="character" w:customStyle="1" w:styleId="WW8Num114z5">
    <w:name w:val="WW8Num114z5"/>
    <w:uiPriority w:val="99"/>
    <w:rsid w:val="004B2E90"/>
  </w:style>
  <w:style w:type="character" w:customStyle="1" w:styleId="WW8Num114z6">
    <w:name w:val="WW8Num114z6"/>
    <w:uiPriority w:val="99"/>
    <w:rsid w:val="004B2E90"/>
  </w:style>
  <w:style w:type="character" w:customStyle="1" w:styleId="WW8Num114z7">
    <w:name w:val="WW8Num114z7"/>
    <w:uiPriority w:val="99"/>
    <w:rsid w:val="004B2E90"/>
  </w:style>
  <w:style w:type="character" w:customStyle="1" w:styleId="WW8Num114z8">
    <w:name w:val="WW8Num114z8"/>
    <w:uiPriority w:val="99"/>
    <w:rsid w:val="004B2E90"/>
  </w:style>
  <w:style w:type="character" w:customStyle="1" w:styleId="WW8Num115z0">
    <w:name w:val="WW8Num115z0"/>
    <w:uiPriority w:val="99"/>
    <w:rsid w:val="004B2E90"/>
    <w:rPr>
      <w:rFonts w:ascii="Symbol" w:hAnsi="Symbol" w:cs="Symbol"/>
      <w:sz w:val="20"/>
      <w:szCs w:val="20"/>
    </w:rPr>
  </w:style>
  <w:style w:type="character" w:customStyle="1" w:styleId="WW8Num115z1">
    <w:name w:val="WW8Num115z1"/>
    <w:uiPriority w:val="99"/>
    <w:rsid w:val="004B2E90"/>
    <w:rPr>
      <w:rFonts w:ascii="Courier New" w:hAnsi="Courier New" w:cs="Courier New"/>
      <w:sz w:val="20"/>
      <w:szCs w:val="20"/>
    </w:rPr>
  </w:style>
  <w:style w:type="character" w:customStyle="1" w:styleId="WW8Num115z2">
    <w:name w:val="WW8Num115z2"/>
    <w:uiPriority w:val="99"/>
    <w:rsid w:val="004B2E90"/>
    <w:rPr>
      <w:rFonts w:ascii="Wingdings" w:hAnsi="Wingdings" w:cs="Wingdings"/>
      <w:sz w:val="20"/>
      <w:szCs w:val="20"/>
    </w:rPr>
  </w:style>
  <w:style w:type="character" w:customStyle="1" w:styleId="WW8Num116z0">
    <w:name w:val="WW8Num116z0"/>
    <w:uiPriority w:val="99"/>
    <w:rsid w:val="004B2E90"/>
    <w:rPr>
      <w:rFonts w:ascii="Symbol" w:hAnsi="Symbol" w:cs="Symbol"/>
      <w:sz w:val="20"/>
      <w:szCs w:val="20"/>
    </w:rPr>
  </w:style>
  <w:style w:type="character" w:customStyle="1" w:styleId="WW8Num116z1">
    <w:name w:val="WW8Num116z1"/>
    <w:uiPriority w:val="99"/>
    <w:rsid w:val="004B2E90"/>
    <w:rPr>
      <w:rFonts w:ascii="Courier New" w:hAnsi="Courier New" w:cs="Courier New"/>
      <w:sz w:val="20"/>
      <w:szCs w:val="20"/>
    </w:rPr>
  </w:style>
  <w:style w:type="character" w:customStyle="1" w:styleId="WW8Num116z2">
    <w:name w:val="WW8Num116z2"/>
    <w:uiPriority w:val="99"/>
    <w:rsid w:val="004B2E90"/>
    <w:rPr>
      <w:rFonts w:ascii="Wingdings" w:hAnsi="Wingdings" w:cs="Wingdings"/>
      <w:sz w:val="20"/>
      <w:szCs w:val="20"/>
    </w:rPr>
  </w:style>
  <w:style w:type="character" w:customStyle="1" w:styleId="WW8Num117z0">
    <w:name w:val="WW8Num117z0"/>
    <w:uiPriority w:val="99"/>
    <w:rsid w:val="004B2E90"/>
  </w:style>
  <w:style w:type="character" w:customStyle="1" w:styleId="WW8Num117z1">
    <w:name w:val="WW8Num117z1"/>
    <w:uiPriority w:val="99"/>
    <w:rsid w:val="004B2E90"/>
  </w:style>
  <w:style w:type="character" w:customStyle="1" w:styleId="WW8Num117z2">
    <w:name w:val="WW8Num117z2"/>
    <w:uiPriority w:val="99"/>
    <w:rsid w:val="004B2E90"/>
  </w:style>
  <w:style w:type="character" w:customStyle="1" w:styleId="WW8Num117z3">
    <w:name w:val="WW8Num117z3"/>
    <w:uiPriority w:val="99"/>
    <w:rsid w:val="004B2E90"/>
  </w:style>
  <w:style w:type="character" w:customStyle="1" w:styleId="WW8Num117z4">
    <w:name w:val="WW8Num117z4"/>
    <w:uiPriority w:val="99"/>
    <w:rsid w:val="004B2E90"/>
  </w:style>
  <w:style w:type="character" w:customStyle="1" w:styleId="WW8Num117z5">
    <w:name w:val="WW8Num117z5"/>
    <w:uiPriority w:val="99"/>
    <w:rsid w:val="004B2E90"/>
  </w:style>
  <w:style w:type="character" w:customStyle="1" w:styleId="WW8Num117z6">
    <w:name w:val="WW8Num117z6"/>
    <w:uiPriority w:val="99"/>
    <w:rsid w:val="004B2E90"/>
  </w:style>
  <w:style w:type="character" w:customStyle="1" w:styleId="WW8Num117z7">
    <w:name w:val="WW8Num117z7"/>
    <w:uiPriority w:val="99"/>
    <w:rsid w:val="004B2E90"/>
  </w:style>
  <w:style w:type="character" w:customStyle="1" w:styleId="WW8Num117z8">
    <w:name w:val="WW8Num117z8"/>
    <w:uiPriority w:val="99"/>
    <w:rsid w:val="004B2E90"/>
  </w:style>
  <w:style w:type="character" w:customStyle="1" w:styleId="WW8Num118z0">
    <w:name w:val="WW8Num118z0"/>
    <w:uiPriority w:val="99"/>
    <w:rsid w:val="004B2E90"/>
    <w:rPr>
      <w:rFonts w:ascii="Symbol" w:hAnsi="Symbol" w:cs="Symbol"/>
      <w:sz w:val="20"/>
      <w:szCs w:val="20"/>
    </w:rPr>
  </w:style>
  <w:style w:type="character" w:customStyle="1" w:styleId="WW8Num118z1">
    <w:name w:val="WW8Num118z1"/>
    <w:uiPriority w:val="99"/>
    <w:rsid w:val="004B2E90"/>
    <w:rPr>
      <w:rFonts w:ascii="Courier New" w:hAnsi="Courier New" w:cs="Courier New"/>
      <w:sz w:val="20"/>
      <w:szCs w:val="20"/>
    </w:rPr>
  </w:style>
  <w:style w:type="character" w:customStyle="1" w:styleId="WW8Num118z2">
    <w:name w:val="WW8Num118z2"/>
    <w:uiPriority w:val="99"/>
    <w:rsid w:val="004B2E90"/>
    <w:rPr>
      <w:rFonts w:ascii="Wingdings" w:hAnsi="Wingdings" w:cs="Wingdings"/>
      <w:sz w:val="20"/>
      <w:szCs w:val="20"/>
    </w:rPr>
  </w:style>
  <w:style w:type="character" w:customStyle="1" w:styleId="WW8Num119z0">
    <w:name w:val="WW8Num119z0"/>
    <w:uiPriority w:val="99"/>
    <w:rsid w:val="004B2E90"/>
    <w:rPr>
      <w:rFonts w:ascii="Symbol" w:hAnsi="Symbol" w:cs="Symbol"/>
    </w:rPr>
  </w:style>
  <w:style w:type="character" w:customStyle="1" w:styleId="WW8Num119z1">
    <w:name w:val="WW8Num119z1"/>
    <w:uiPriority w:val="99"/>
    <w:rsid w:val="004B2E90"/>
    <w:rPr>
      <w:rFonts w:ascii="Courier New" w:hAnsi="Courier New" w:cs="Courier New"/>
    </w:rPr>
  </w:style>
  <w:style w:type="character" w:customStyle="1" w:styleId="WW8Num119z2">
    <w:name w:val="WW8Num119z2"/>
    <w:uiPriority w:val="99"/>
    <w:rsid w:val="004B2E90"/>
    <w:rPr>
      <w:rFonts w:ascii="Wingdings" w:hAnsi="Wingdings" w:cs="Wingdings"/>
    </w:rPr>
  </w:style>
  <w:style w:type="character" w:customStyle="1" w:styleId="WW8Num120z0">
    <w:name w:val="WW8Num120z0"/>
    <w:uiPriority w:val="99"/>
    <w:rsid w:val="004B2E90"/>
    <w:rPr>
      <w:rFonts w:ascii="Symbol" w:hAnsi="Symbol" w:cs="Symbol"/>
      <w:sz w:val="20"/>
      <w:szCs w:val="20"/>
    </w:rPr>
  </w:style>
  <w:style w:type="character" w:customStyle="1" w:styleId="WW8Num120z1">
    <w:name w:val="WW8Num120z1"/>
    <w:uiPriority w:val="99"/>
    <w:rsid w:val="004B2E90"/>
    <w:rPr>
      <w:rFonts w:ascii="Courier New" w:hAnsi="Courier New" w:cs="Courier New"/>
      <w:sz w:val="20"/>
      <w:szCs w:val="20"/>
    </w:rPr>
  </w:style>
  <w:style w:type="character" w:customStyle="1" w:styleId="WW8Num120z2">
    <w:name w:val="WW8Num120z2"/>
    <w:uiPriority w:val="99"/>
    <w:rsid w:val="004B2E90"/>
    <w:rPr>
      <w:rFonts w:ascii="Wingdings" w:hAnsi="Wingdings" w:cs="Wingdings"/>
      <w:sz w:val="20"/>
      <w:szCs w:val="20"/>
    </w:rPr>
  </w:style>
  <w:style w:type="character" w:customStyle="1" w:styleId="WW8Num121z0">
    <w:name w:val="WW8Num121z0"/>
    <w:uiPriority w:val="99"/>
    <w:rsid w:val="004B2E90"/>
    <w:rPr>
      <w:rFonts w:ascii="Wingdings" w:hAnsi="Wingdings" w:cs="Wingdings"/>
    </w:rPr>
  </w:style>
  <w:style w:type="character" w:customStyle="1" w:styleId="WW8Num121z1">
    <w:name w:val="WW8Num121z1"/>
    <w:uiPriority w:val="99"/>
    <w:rsid w:val="004B2E90"/>
    <w:rPr>
      <w:rFonts w:ascii="Courier New" w:hAnsi="Courier New" w:cs="Courier New"/>
    </w:rPr>
  </w:style>
  <w:style w:type="character" w:customStyle="1" w:styleId="WW8Num121z2">
    <w:name w:val="WW8Num121z2"/>
    <w:uiPriority w:val="99"/>
    <w:rsid w:val="004B2E90"/>
    <w:rPr>
      <w:rFonts w:ascii="Wingdings" w:hAnsi="Wingdings" w:cs="Wingdings"/>
    </w:rPr>
  </w:style>
  <w:style w:type="character" w:customStyle="1" w:styleId="WW8Num121z3">
    <w:name w:val="WW8Num121z3"/>
    <w:uiPriority w:val="99"/>
    <w:rsid w:val="004B2E90"/>
    <w:rPr>
      <w:rFonts w:ascii="Symbol" w:hAnsi="Symbol" w:cs="Symbol"/>
    </w:rPr>
  </w:style>
  <w:style w:type="character" w:customStyle="1" w:styleId="WW8Num122z0">
    <w:name w:val="WW8Num122z0"/>
    <w:uiPriority w:val="99"/>
    <w:rsid w:val="004B2E90"/>
  </w:style>
  <w:style w:type="character" w:customStyle="1" w:styleId="WW8Num122z1">
    <w:name w:val="WW8Num122z1"/>
    <w:uiPriority w:val="99"/>
    <w:rsid w:val="004B2E90"/>
  </w:style>
  <w:style w:type="character" w:customStyle="1" w:styleId="WW8Num122z2">
    <w:name w:val="WW8Num122z2"/>
    <w:uiPriority w:val="99"/>
    <w:rsid w:val="004B2E90"/>
  </w:style>
  <w:style w:type="character" w:customStyle="1" w:styleId="WW8Num122z3">
    <w:name w:val="WW8Num122z3"/>
    <w:uiPriority w:val="99"/>
    <w:rsid w:val="004B2E90"/>
  </w:style>
  <w:style w:type="character" w:customStyle="1" w:styleId="WW8Num122z4">
    <w:name w:val="WW8Num122z4"/>
    <w:uiPriority w:val="99"/>
    <w:rsid w:val="004B2E90"/>
  </w:style>
  <w:style w:type="character" w:customStyle="1" w:styleId="WW8Num122z5">
    <w:name w:val="WW8Num122z5"/>
    <w:uiPriority w:val="99"/>
    <w:rsid w:val="004B2E90"/>
  </w:style>
  <w:style w:type="character" w:customStyle="1" w:styleId="WW8Num122z6">
    <w:name w:val="WW8Num122z6"/>
    <w:uiPriority w:val="99"/>
    <w:rsid w:val="004B2E90"/>
  </w:style>
  <w:style w:type="character" w:customStyle="1" w:styleId="WW8Num122z7">
    <w:name w:val="WW8Num122z7"/>
    <w:uiPriority w:val="99"/>
    <w:rsid w:val="004B2E90"/>
  </w:style>
  <w:style w:type="character" w:customStyle="1" w:styleId="WW8Num122z8">
    <w:name w:val="WW8Num122z8"/>
    <w:uiPriority w:val="99"/>
    <w:rsid w:val="004B2E90"/>
  </w:style>
  <w:style w:type="character" w:customStyle="1" w:styleId="WW8Num123z0">
    <w:name w:val="WW8Num123z0"/>
    <w:uiPriority w:val="99"/>
    <w:rsid w:val="004B2E90"/>
    <w:rPr>
      <w:rFonts w:ascii="Symbol" w:hAnsi="Symbol" w:cs="Symbol"/>
      <w:sz w:val="20"/>
      <w:szCs w:val="20"/>
    </w:rPr>
  </w:style>
  <w:style w:type="character" w:customStyle="1" w:styleId="WW8Num123z1">
    <w:name w:val="WW8Num123z1"/>
    <w:uiPriority w:val="99"/>
    <w:rsid w:val="004B2E90"/>
    <w:rPr>
      <w:rFonts w:ascii="Courier New" w:hAnsi="Courier New" w:cs="Courier New"/>
      <w:sz w:val="20"/>
      <w:szCs w:val="20"/>
    </w:rPr>
  </w:style>
  <w:style w:type="character" w:customStyle="1" w:styleId="WW8Num123z2">
    <w:name w:val="WW8Num123z2"/>
    <w:uiPriority w:val="99"/>
    <w:rsid w:val="004B2E90"/>
    <w:rPr>
      <w:rFonts w:ascii="Wingdings" w:hAnsi="Wingdings" w:cs="Wingdings"/>
      <w:sz w:val="20"/>
      <w:szCs w:val="20"/>
    </w:rPr>
  </w:style>
  <w:style w:type="character" w:customStyle="1" w:styleId="Domylnaczcionkaakapitu7">
    <w:name w:val="Domyślna czcionka akapitu7"/>
    <w:uiPriority w:val="99"/>
    <w:rsid w:val="004B2E90"/>
  </w:style>
  <w:style w:type="character" w:customStyle="1" w:styleId="WW8Num51z1">
    <w:name w:val="WW8Num51z1"/>
    <w:uiPriority w:val="99"/>
    <w:rsid w:val="004B2E90"/>
  </w:style>
  <w:style w:type="character" w:customStyle="1" w:styleId="WW8Num51z2">
    <w:name w:val="WW8Num51z2"/>
    <w:uiPriority w:val="99"/>
    <w:rsid w:val="004B2E90"/>
  </w:style>
  <w:style w:type="character" w:customStyle="1" w:styleId="WW8Num51z3">
    <w:name w:val="WW8Num51z3"/>
    <w:uiPriority w:val="99"/>
    <w:rsid w:val="004B2E90"/>
  </w:style>
  <w:style w:type="character" w:customStyle="1" w:styleId="WW8Num51z4">
    <w:name w:val="WW8Num51z4"/>
    <w:uiPriority w:val="99"/>
    <w:rsid w:val="004B2E90"/>
  </w:style>
  <w:style w:type="character" w:customStyle="1" w:styleId="WW8Num51z5">
    <w:name w:val="WW8Num51z5"/>
    <w:uiPriority w:val="99"/>
    <w:rsid w:val="004B2E90"/>
  </w:style>
  <w:style w:type="character" w:customStyle="1" w:styleId="WW8Num51z6">
    <w:name w:val="WW8Num51z6"/>
    <w:uiPriority w:val="99"/>
    <w:rsid w:val="004B2E90"/>
  </w:style>
  <w:style w:type="character" w:customStyle="1" w:styleId="WW8Num51z7">
    <w:name w:val="WW8Num51z7"/>
    <w:uiPriority w:val="99"/>
    <w:rsid w:val="004B2E90"/>
  </w:style>
  <w:style w:type="character" w:customStyle="1" w:styleId="WW8Num51z8">
    <w:name w:val="WW8Num51z8"/>
    <w:uiPriority w:val="99"/>
    <w:rsid w:val="004B2E90"/>
  </w:style>
  <w:style w:type="character" w:customStyle="1" w:styleId="WW8Num64z2">
    <w:name w:val="WW8Num64z2"/>
    <w:uiPriority w:val="99"/>
    <w:rsid w:val="004B2E90"/>
  </w:style>
  <w:style w:type="character" w:customStyle="1" w:styleId="WW8Num64z3">
    <w:name w:val="WW8Num64z3"/>
    <w:uiPriority w:val="99"/>
    <w:rsid w:val="004B2E90"/>
  </w:style>
  <w:style w:type="character" w:customStyle="1" w:styleId="WW8Num64z4">
    <w:name w:val="WW8Num64z4"/>
    <w:uiPriority w:val="99"/>
    <w:rsid w:val="004B2E90"/>
  </w:style>
  <w:style w:type="character" w:customStyle="1" w:styleId="WW8Num64z5">
    <w:name w:val="WW8Num64z5"/>
    <w:uiPriority w:val="99"/>
    <w:rsid w:val="004B2E90"/>
  </w:style>
  <w:style w:type="character" w:customStyle="1" w:styleId="WW8Num64z6">
    <w:name w:val="WW8Num64z6"/>
    <w:uiPriority w:val="99"/>
    <w:rsid w:val="004B2E90"/>
  </w:style>
  <w:style w:type="character" w:customStyle="1" w:styleId="WW8Num64z7">
    <w:name w:val="WW8Num64z7"/>
    <w:uiPriority w:val="99"/>
    <w:rsid w:val="004B2E90"/>
  </w:style>
  <w:style w:type="character" w:customStyle="1" w:styleId="WW8Num64z8">
    <w:name w:val="WW8Num64z8"/>
    <w:uiPriority w:val="99"/>
    <w:rsid w:val="004B2E90"/>
  </w:style>
  <w:style w:type="character" w:customStyle="1" w:styleId="WW8Num88z1">
    <w:name w:val="WW8Num88z1"/>
    <w:uiPriority w:val="99"/>
    <w:rsid w:val="004B2E90"/>
    <w:rPr>
      <w:rFonts w:ascii="Courier New" w:hAnsi="Courier New" w:cs="Courier New"/>
    </w:rPr>
  </w:style>
  <w:style w:type="character" w:customStyle="1" w:styleId="Absatz-Standardschriftart">
    <w:name w:val="Absatz-Standardschriftart"/>
    <w:uiPriority w:val="99"/>
    <w:rsid w:val="004B2E90"/>
  </w:style>
  <w:style w:type="character" w:customStyle="1" w:styleId="WW8Num89z1">
    <w:name w:val="WW8Num89z1"/>
    <w:uiPriority w:val="99"/>
    <w:rsid w:val="004B2E90"/>
    <w:rPr>
      <w:rFonts w:ascii="OpenSymbol" w:hAnsi="OpenSymbol" w:cs="OpenSymbol"/>
    </w:rPr>
  </w:style>
  <w:style w:type="character" w:customStyle="1" w:styleId="WW8Num92z2">
    <w:name w:val="WW8Num92z2"/>
    <w:uiPriority w:val="99"/>
    <w:rsid w:val="004B2E90"/>
    <w:rPr>
      <w:rFonts w:ascii="Wingdings" w:hAnsi="Wingdings" w:cs="Wingdings"/>
    </w:rPr>
  </w:style>
  <w:style w:type="character" w:customStyle="1" w:styleId="WW8Num95z2">
    <w:name w:val="WW8Num95z2"/>
    <w:uiPriority w:val="99"/>
    <w:rsid w:val="004B2E90"/>
    <w:rPr>
      <w:rFonts w:ascii="Wingdings" w:hAnsi="Wingdings" w:cs="Wingdings"/>
    </w:rPr>
  </w:style>
  <w:style w:type="character" w:customStyle="1" w:styleId="Domylnaczcionkaakapitu6">
    <w:name w:val="Domyślna czcionka akapitu6"/>
    <w:uiPriority w:val="99"/>
    <w:rsid w:val="004B2E90"/>
  </w:style>
  <w:style w:type="character" w:customStyle="1" w:styleId="Domylnaczcionkaakapitu5">
    <w:name w:val="Domyślna czcionka akapitu5"/>
    <w:uiPriority w:val="99"/>
    <w:rsid w:val="004B2E90"/>
  </w:style>
  <w:style w:type="character" w:customStyle="1" w:styleId="WW8Num90z1">
    <w:name w:val="WW8Num90z1"/>
    <w:uiPriority w:val="99"/>
    <w:rsid w:val="004B2E90"/>
    <w:rPr>
      <w:rFonts w:ascii="OpenSymbol" w:hAnsi="OpenSymbol" w:cs="OpenSymbol"/>
    </w:rPr>
  </w:style>
  <w:style w:type="character" w:customStyle="1" w:styleId="WW8Num91z1">
    <w:name w:val="WW8Num91z1"/>
    <w:uiPriority w:val="99"/>
    <w:rsid w:val="004B2E90"/>
    <w:rPr>
      <w:rFonts w:ascii="OpenSymbol" w:hAnsi="OpenSymbol" w:cs="OpenSymbol"/>
    </w:rPr>
  </w:style>
  <w:style w:type="character" w:customStyle="1" w:styleId="WW-Absatz-Standardschriftart">
    <w:name w:val="WW-Absatz-Standardschriftart"/>
    <w:uiPriority w:val="99"/>
    <w:rsid w:val="004B2E90"/>
  </w:style>
  <w:style w:type="character" w:customStyle="1" w:styleId="WW-Absatz-Standardschriftart1">
    <w:name w:val="WW-Absatz-Standardschriftart1"/>
    <w:uiPriority w:val="99"/>
    <w:rsid w:val="004B2E90"/>
  </w:style>
  <w:style w:type="character" w:customStyle="1" w:styleId="Domylnaczcionkaakapitu4">
    <w:name w:val="Domyślna czcionka akapitu4"/>
    <w:uiPriority w:val="99"/>
    <w:rsid w:val="004B2E90"/>
  </w:style>
  <w:style w:type="character" w:customStyle="1" w:styleId="WW-Absatz-Standardschriftart11">
    <w:name w:val="WW-Absatz-Standardschriftart11"/>
    <w:uiPriority w:val="99"/>
    <w:rsid w:val="004B2E90"/>
  </w:style>
  <w:style w:type="character" w:customStyle="1" w:styleId="WW8Num88z2">
    <w:name w:val="WW8Num88z2"/>
    <w:uiPriority w:val="99"/>
    <w:rsid w:val="004B2E90"/>
    <w:rPr>
      <w:rFonts w:ascii="Wingdings" w:hAnsi="Wingdings" w:cs="Wingdings"/>
    </w:rPr>
  </w:style>
  <w:style w:type="character" w:customStyle="1" w:styleId="WW8Num88z3">
    <w:name w:val="WW8Num88z3"/>
    <w:uiPriority w:val="99"/>
    <w:rsid w:val="004B2E90"/>
    <w:rPr>
      <w:rFonts w:ascii="Symbol" w:hAnsi="Symbol" w:cs="Symbol"/>
    </w:rPr>
  </w:style>
  <w:style w:type="character" w:customStyle="1" w:styleId="Domylnaczcionkaakapitu3">
    <w:name w:val="Domyślna czcionka akapitu3"/>
    <w:uiPriority w:val="99"/>
    <w:rsid w:val="004B2E90"/>
  </w:style>
  <w:style w:type="character" w:customStyle="1" w:styleId="WW8Num49z2">
    <w:name w:val="WW8Num49z2"/>
    <w:uiPriority w:val="99"/>
    <w:rsid w:val="004B2E90"/>
  </w:style>
  <w:style w:type="character" w:customStyle="1" w:styleId="WW-Absatz-Standardschriftart111">
    <w:name w:val="WW-Absatz-Standardschriftart111"/>
    <w:uiPriority w:val="99"/>
    <w:rsid w:val="004B2E90"/>
  </w:style>
  <w:style w:type="character" w:customStyle="1" w:styleId="WW8Num50z1">
    <w:name w:val="WW8Num50z1"/>
    <w:uiPriority w:val="99"/>
    <w:rsid w:val="004B2E90"/>
    <w:rPr>
      <w:rFonts w:ascii="Times New Roman" w:hAnsi="Times New Roman" w:cs="Times New Roman"/>
    </w:rPr>
  </w:style>
  <w:style w:type="character" w:customStyle="1" w:styleId="WW8Num52z1">
    <w:name w:val="WW8Num52z1"/>
    <w:uiPriority w:val="99"/>
    <w:rsid w:val="004B2E90"/>
    <w:rPr>
      <w:rFonts w:ascii="Courier New" w:hAnsi="Courier New" w:cs="Courier New"/>
    </w:rPr>
  </w:style>
  <w:style w:type="character" w:customStyle="1" w:styleId="WW8Num53z1">
    <w:name w:val="WW8Num53z1"/>
    <w:uiPriority w:val="99"/>
    <w:rsid w:val="004B2E90"/>
  </w:style>
  <w:style w:type="character" w:customStyle="1" w:styleId="WW8Num54z1">
    <w:name w:val="WW8Num54z1"/>
    <w:uiPriority w:val="99"/>
    <w:rsid w:val="004B2E90"/>
    <w:rPr>
      <w:rFonts w:ascii="OpenSymbol" w:hAnsi="OpenSymbol" w:cs="OpenSymbol"/>
    </w:rPr>
  </w:style>
  <w:style w:type="character" w:customStyle="1" w:styleId="WW8Num55z1">
    <w:name w:val="WW8Num55z1"/>
    <w:uiPriority w:val="99"/>
    <w:rsid w:val="004B2E90"/>
  </w:style>
  <w:style w:type="character" w:customStyle="1" w:styleId="WW8Num56z1">
    <w:name w:val="WW8Num56z1"/>
    <w:uiPriority w:val="99"/>
    <w:rsid w:val="004B2E90"/>
  </w:style>
  <w:style w:type="character" w:customStyle="1" w:styleId="WW8Num59z2">
    <w:name w:val="WW8Num59z2"/>
    <w:uiPriority w:val="99"/>
    <w:rsid w:val="004B2E90"/>
  </w:style>
  <w:style w:type="character" w:customStyle="1" w:styleId="WW8Num59z3">
    <w:name w:val="WW8Num59z3"/>
    <w:uiPriority w:val="99"/>
    <w:rsid w:val="004B2E90"/>
  </w:style>
  <w:style w:type="character" w:customStyle="1" w:styleId="WW8Num59z4">
    <w:name w:val="WW8Num59z4"/>
    <w:uiPriority w:val="99"/>
    <w:rsid w:val="004B2E90"/>
  </w:style>
  <w:style w:type="character" w:customStyle="1" w:styleId="Domylnaczcionkaakapitu2">
    <w:name w:val="Domyślna czcionka akapitu2"/>
    <w:uiPriority w:val="99"/>
    <w:rsid w:val="004B2E90"/>
  </w:style>
  <w:style w:type="character" w:customStyle="1" w:styleId="WW8Num2z1">
    <w:name w:val="WW8Num2z1"/>
    <w:uiPriority w:val="99"/>
    <w:rsid w:val="004B2E90"/>
  </w:style>
  <w:style w:type="character" w:customStyle="1" w:styleId="WW8Num2z2">
    <w:name w:val="WW8Num2z2"/>
    <w:uiPriority w:val="99"/>
    <w:rsid w:val="004B2E90"/>
  </w:style>
  <w:style w:type="character" w:customStyle="1" w:styleId="WW8Num2z3">
    <w:name w:val="WW8Num2z3"/>
    <w:uiPriority w:val="99"/>
    <w:rsid w:val="004B2E90"/>
  </w:style>
  <w:style w:type="character" w:customStyle="1" w:styleId="WW8Num2z4">
    <w:name w:val="WW8Num2z4"/>
    <w:uiPriority w:val="99"/>
    <w:rsid w:val="004B2E90"/>
  </w:style>
  <w:style w:type="character" w:customStyle="1" w:styleId="WW8Num2z5">
    <w:name w:val="WW8Num2z5"/>
    <w:uiPriority w:val="99"/>
    <w:rsid w:val="004B2E90"/>
  </w:style>
  <w:style w:type="character" w:customStyle="1" w:styleId="WW8Num2z6">
    <w:name w:val="WW8Num2z6"/>
    <w:uiPriority w:val="99"/>
    <w:rsid w:val="004B2E90"/>
  </w:style>
  <w:style w:type="character" w:customStyle="1" w:styleId="WW8Num2z7">
    <w:name w:val="WW8Num2z7"/>
    <w:uiPriority w:val="99"/>
    <w:rsid w:val="004B2E90"/>
  </w:style>
  <w:style w:type="character" w:customStyle="1" w:styleId="WW8Num2z8">
    <w:name w:val="WW8Num2z8"/>
    <w:uiPriority w:val="99"/>
    <w:rsid w:val="004B2E90"/>
  </w:style>
  <w:style w:type="character" w:customStyle="1" w:styleId="WW8Num49z5">
    <w:name w:val="WW8Num49z5"/>
    <w:uiPriority w:val="99"/>
    <w:rsid w:val="004B2E90"/>
  </w:style>
  <w:style w:type="character" w:customStyle="1" w:styleId="WW8Num49z6">
    <w:name w:val="WW8Num49z6"/>
    <w:uiPriority w:val="99"/>
    <w:rsid w:val="004B2E90"/>
  </w:style>
  <w:style w:type="character" w:customStyle="1" w:styleId="WW8Num49z7">
    <w:name w:val="WW8Num49z7"/>
    <w:uiPriority w:val="99"/>
    <w:rsid w:val="004B2E90"/>
  </w:style>
  <w:style w:type="character" w:customStyle="1" w:styleId="WW8Num49z8">
    <w:name w:val="WW8Num49z8"/>
    <w:uiPriority w:val="99"/>
    <w:rsid w:val="004B2E90"/>
  </w:style>
  <w:style w:type="character" w:customStyle="1" w:styleId="WW8Num50z2">
    <w:name w:val="WW8Num50z2"/>
    <w:uiPriority w:val="99"/>
    <w:rsid w:val="004B2E90"/>
    <w:rPr>
      <w:rFonts w:ascii="Wingdings" w:hAnsi="Wingdings" w:cs="Wingdings"/>
    </w:rPr>
  </w:style>
  <w:style w:type="character" w:customStyle="1" w:styleId="WW8Num50z3">
    <w:name w:val="WW8Num50z3"/>
    <w:uiPriority w:val="99"/>
    <w:rsid w:val="004B2E90"/>
    <w:rPr>
      <w:rFonts w:ascii="Symbol" w:hAnsi="Symbol" w:cs="Symbol"/>
    </w:rPr>
  </w:style>
  <w:style w:type="character" w:customStyle="1" w:styleId="WW8Num50z4">
    <w:name w:val="WW8Num50z4"/>
    <w:uiPriority w:val="99"/>
    <w:rsid w:val="004B2E90"/>
    <w:rPr>
      <w:rFonts w:ascii="Courier New" w:hAnsi="Courier New" w:cs="Courier New"/>
    </w:rPr>
  </w:style>
  <w:style w:type="character" w:customStyle="1" w:styleId="WW8Num52z2">
    <w:name w:val="WW8Num52z2"/>
    <w:uiPriority w:val="99"/>
    <w:rsid w:val="004B2E90"/>
    <w:rPr>
      <w:rFonts w:ascii="Wingdings" w:hAnsi="Wingdings" w:cs="Wingdings"/>
    </w:rPr>
  </w:style>
  <w:style w:type="character" w:customStyle="1" w:styleId="WW8Num53z2">
    <w:name w:val="WW8Num53z2"/>
    <w:uiPriority w:val="99"/>
    <w:rsid w:val="004B2E90"/>
  </w:style>
  <w:style w:type="character" w:customStyle="1" w:styleId="WW8Num53z3">
    <w:name w:val="WW8Num53z3"/>
    <w:uiPriority w:val="99"/>
    <w:rsid w:val="004B2E90"/>
  </w:style>
  <w:style w:type="character" w:customStyle="1" w:styleId="WW8Num53z4">
    <w:name w:val="WW8Num53z4"/>
    <w:uiPriority w:val="99"/>
    <w:rsid w:val="004B2E90"/>
  </w:style>
  <w:style w:type="character" w:customStyle="1" w:styleId="WW8Num53z5">
    <w:name w:val="WW8Num53z5"/>
    <w:uiPriority w:val="99"/>
    <w:rsid w:val="004B2E90"/>
  </w:style>
  <w:style w:type="character" w:customStyle="1" w:styleId="WW8Num53z6">
    <w:name w:val="WW8Num53z6"/>
    <w:uiPriority w:val="99"/>
    <w:rsid w:val="004B2E90"/>
  </w:style>
  <w:style w:type="character" w:customStyle="1" w:styleId="WW8Num53z7">
    <w:name w:val="WW8Num53z7"/>
    <w:uiPriority w:val="99"/>
    <w:rsid w:val="004B2E90"/>
  </w:style>
  <w:style w:type="character" w:customStyle="1" w:styleId="WW8Num53z8">
    <w:name w:val="WW8Num53z8"/>
    <w:uiPriority w:val="99"/>
    <w:rsid w:val="004B2E90"/>
  </w:style>
  <w:style w:type="character" w:customStyle="1" w:styleId="WW8Num55z2">
    <w:name w:val="WW8Num55z2"/>
    <w:uiPriority w:val="99"/>
    <w:rsid w:val="004B2E90"/>
  </w:style>
  <w:style w:type="character" w:customStyle="1" w:styleId="WW8Num55z3">
    <w:name w:val="WW8Num55z3"/>
    <w:uiPriority w:val="99"/>
    <w:rsid w:val="004B2E90"/>
  </w:style>
  <w:style w:type="character" w:customStyle="1" w:styleId="WW8Num55z4">
    <w:name w:val="WW8Num55z4"/>
    <w:uiPriority w:val="99"/>
    <w:rsid w:val="004B2E90"/>
  </w:style>
  <w:style w:type="character" w:customStyle="1" w:styleId="WW8Num55z5">
    <w:name w:val="WW8Num55z5"/>
    <w:uiPriority w:val="99"/>
    <w:rsid w:val="004B2E90"/>
  </w:style>
  <w:style w:type="character" w:customStyle="1" w:styleId="WW8Num55z6">
    <w:name w:val="WW8Num55z6"/>
    <w:uiPriority w:val="99"/>
    <w:rsid w:val="004B2E90"/>
  </w:style>
  <w:style w:type="character" w:customStyle="1" w:styleId="WW8Num55z7">
    <w:name w:val="WW8Num55z7"/>
    <w:uiPriority w:val="99"/>
    <w:rsid w:val="004B2E90"/>
  </w:style>
  <w:style w:type="character" w:customStyle="1" w:styleId="WW8Num55z8">
    <w:name w:val="WW8Num55z8"/>
    <w:uiPriority w:val="99"/>
    <w:rsid w:val="004B2E90"/>
  </w:style>
  <w:style w:type="character" w:customStyle="1" w:styleId="WW8Num56z2">
    <w:name w:val="WW8Num56z2"/>
    <w:uiPriority w:val="99"/>
    <w:rsid w:val="004B2E90"/>
  </w:style>
  <w:style w:type="character" w:customStyle="1" w:styleId="WW8Num56z3">
    <w:name w:val="WW8Num56z3"/>
    <w:uiPriority w:val="99"/>
    <w:rsid w:val="004B2E90"/>
  </w:style>
  <w:style w:type="character" w:customStyle="1" w:styleId="WW8Num56z4">
    <w:name w:val="WW8Num56z4"/>
    <w:uiPriority w:val="99"/>
    <w:rsid w:val="004B2E90"/>
  </w:style>
  <w:style w:type="character" w:customStyle="1" w:styleId="WW8Num56z5">
    <w:name w:val="WW8Num56z5"/>
    <w:uiPriority w:val="99"/>
    <w:rsid w:val="004B2E90"/>
  </w:style>
  <w:style w:type="character" w:customStyle="1" w:styleId="WW8Num56z6">
    <w:name w:val="WW8Num56z6"/>
    <w:uiPriority w:val="99"/>
    <w:rsid w:val="004B2E90"/>
  </w:style>
  <w:style w:type="character" w:customStyle="1" w:styleId="WW8Num56z7">
    <w:name w:val="WW8Num56z7"/>
    <w:uiPriority w:val="99"/>
    <w:rsid w:val="004B2E90"/>
  </w:style>
  <w:style w:type="character" w:customStyle="1" w:styleId="WW8Num56z8">
    <w:name w:val="WW8Num56z8"/>
    <w:uiPriority w:val="99"/>
    <w:rsid w:val="004B2E90"/>
  </w:style>
  <w:style w:type="character" w:customStyle="1" w:styleId="WW8Num57z2">
    <w:name w:val="WW8Num57z2"/>
    <w:uiPriority w:val="99"/>
    <w:rsid w:val="004B2E90"/>
  </w:style>
  <w:style w:type="character" w:customStyle="1" w:styleId="WW8Num57z3">
    <w:name w:val="WW8Num57z3"/>
    <w:uiPriority w:val="99"/>
    <w:rsid w:val="004B2E90"/>
  </w:style>
  <w:style w:type="character" w:customStyle="1" w:styleId="WW8Num57z4">
    <w:name w:val="WW8Num57z4"/>
    <w:uiPriority w:val="99"/>
    <w:rsid w:val="004B2E90"/>
  </w:style>
  <w:style w:type="character" w:customStyle="1" w:styleId="WW8Num57z5">
    <w:name w:val="WW8Num57z5"/>
    <w:uiPriority w:val="99"/>
    <w:rsid w:val="004B2E90"/>
  </w:style>
  <w:style w:type="character" w:customStyle="1" w:styleId="WW8Num57z6">
    <w:name w:val="WW8Num57z6"/>
    <w:uiPriority w:val="99"/>
    <w:rsid w:val="004B2E90"/>
  </w:style>
  <w:style w:type="character" w:customStyle="1" w:styleId="WW8Num57z7">
    <w:name w:val="WW8Num57z7"/>
    <w:uiPriority w:val="99"/>
    <w:rsid w:val="004B2E90"/>
  </w:style>
  <w:style w:type="character" w:customStyle="1" w:styleId="WW8Num57z8">
    <w:name w:val="WW8Num57z8"/>
    <w:uiPriority w:val="99"/>
    <w:rsid w:val="004B2E90"/>
  </w:style>
  <w:style w:type="character" w:customStyle="1" w:styleId="WW8Num59z5">
    <w:name w:val="WW8Num59z5"/>
    <w:uiPriority w:val="99"/>
    <w:rsid w:val="004B2E90"/>
  </w:style>
  <w:style w:type="character" w:customStyle="1" w:styleId="WW8Num59z6">
    <w:name w:val="WW8Num59z6"/>
    <w:uiPriority w:val="99"/>
    <w:rsid w:val="004B2E90"/>
  </w:style>
  <w:style w:type="character" w:customStyle="1" w:styleId="WW8Num59z7">
    <w:name w:val="WW8Num59z7"/>
    <w:uiPriority w:val="99"/>
    <w:rsid w:val="004B2E90"/>
  </w:style>
  <w:style w:type="character" w:customStyle="1" w:styleId="WW8Num59z8">
    <w:name w:val="WW8Num59z8"/>
    <w:uiPriority w:val="99"/>
    <w:rsid w:val="004B2E90"/>
  </w:style>
  <w:style w:type="character" w:customStyle="1" w:styleId="WW8Num61z2">
    <w:name w:val="WW8Num61z2"/>
    <w:uiPriority w:val="99"/>
    <w:rsid w:val="004B2E90"/>
    <w:rPr>
      <w:rFonts w:ascii="Wingdings" w:hAnsi="Wingdings" w:cs="Wingdings"/>
      <w:sz w:val="20"/>
      <w:szCs w:val="20"/>
    </w:rPr>
  </w:style>
  <w:style w:type="character" w:customStyle="1" w:styleId="WW8Num62z2">
    <w:name w:val="WW8Num62z2"/>
    <w:uiPriority w:val="99"/>
    <w:rsid w:val="004B2E90"/>
    <w:rPr>
      <w:rFonts w:ascii="Wingdings" w:hAnsi="Wingdings" w:cs="Wingdings"/>
    </w:rPr>
  </w:style>
  <w:style w:type="character" w:customStyle="1" w:styleId="WW8Num62z3">
    <w:name w:val="WW8Num62z3"/>
    <w:uiPriority w:val="99"/>
    <w:rsid w:val="004B2E90"/>
    <w:rPr>
      <w:rFonts w:ascii="Symbol" w:hAnsi="Symbol" w:cs="Symbol"/>
    </w:rPr>
  </w:style>
  <w:style w:type="character" w:customStyle="1" w:styleId="WW8Num65z2">
    <w:name w:val="WW8Num65z2"/>
    <w:uiPriority w:val="99"/>
    <w:rsid w:val="004B2E90"/>
  </w:style>
  <w:style w:type="character" w:customStyle="1" w:styleId="WW8Num65z3">
    <w:name w:val="WW8Num65z3"/>
    <w:uiPriority w:val="99"/>
    <w:rsid w:val="004B2E90"/>
  </w:style>
  <w:style w:type="character" w:customStyle="1" w:styleId="WW8Num65z4">
    <w:name w:val="WW8Num65z4"/>
    <w:uiPriority w:val="99"/>
    <w:rsid w:val="004B2E90"/>
  </w:style>
  <w:style w:type="character" w:customStyle="1" w:styleId="WW8Num65z5">
    <w:name w:val="WW8Num65z5"/>
    <w:uiPriority w:val="99"/>
    <w:rsid w:val="004B2E90"/>
  </w:style>
  <w:style w:type="character" w:customStyle="1" w:styleId="WW8Num65z6">
    <w:name w:val="WW8Num65z6"/>
    <w:uiPriority w:val="99"/>
    <w:rsid w:val="004B2E90"/>
  </w:style>
  <w:style w:type="character" w:customStyle="1" w:styleId="WW8Num65z7">
    <w:name w:val="WW8Num65z7"/>
    <w:uiPriority w:val="99"/>
    <w:rsid w:val="004B2E90"/>
  </w:style>
  <w:style w:type="character" w:customStyle="1" w:styleId="WW8Num65z8">
    <w:name w:val="WW8Num65z8"/>
    <w:uiPriority w:val="99"/>
    <w:rsid w:val="004B2E90"/>
  </w:style>
  <w:style w:type="character" w:customStyle="1" w:styleId="WW8Num66z2">
    <w:name w:val="WW8Num66z2"/>
    <w:uiPriority w:val="99"/>
    <w:rsid w:val="004B2E90"/>
  </w:style>
  <w:style w:type="character" w:customStyle="1" w:styleId="WW8Num66z3">
    <w:name w:val="WW8Num66z3"/>
    <w:uiPriority w:val="99"/>
    <w:rsid w:val="004B2E90"/>
  </w:style>
  <w:style w:type="character" w:customStyle="1" w:styleId="WW8Num66z4">
    <w:name w:val="WW8Num66z4"/>
    <w:uiPriority w:val="99"/>
    <w:rsid w:val="004B2E90"/>
  </w:style>
  <w:style w:type="character" w:customStyle="1" w:styleId="WW8Num66z5">
    <w:name w:val="WW8Num66z5"/>
    <w:uiPriority w:val="99"/>
    <w:rsid w:val="004B2E90"/>
  </w:style>
  <w:style w:type="character" w:customStyle="1" w:styleId="WW8Num66z6">
    <w:name w:val="WW8Num66z6"/>
    <w:uiPriority w:val="99"/>
    <w:rsid w:val="004B2E90"/>
  </w:style>
  <w:style w:type="character" w:customStyle="1" w:styleId="WW8Num66z7">
    <w:name w:val="WW8Num66z7"/>
    <w:uiPriority w:val="99"/>
    <w:rsid w:val="004B2E90"/>
  </w:style>
  <w:style w:type="character" w:customStyle="1" w:styleId="WW8Num66z8">
    <w:name w:val="WW8Num66z8"/>
    <w:uiPriority w:val="99"/>
    <w:rsid w:val="004B2E90"/>
  </w:style>
  <w:style w:type="character" w:customStyle="1" w:styleId="WW8Num67z3">
    <w:name w:val="WW8Num67z3"/>
    <w:uiPriority w:val="99"/>
    <w:rsid w:val="004B2E90"/>
  </w:style>
  <w:style w:type="character" w:customStyle="1" w:styleId="WW8Num67z4">
    <w:name w:val="WW8Num67z4"/>
    <w:uiPriority w:val="99"/>
    <w:rsid w:val="004B2E90"/>
  </w:style>
  <w:style w:type="character" w:customStyle="1" w:styleId="WW8Num67z5">
    <w:name w:val="WW8Num67z5"/>
    <w:uiPriority w:val="99"/>
    <w:rsid w:val="004B2E90"/>
  </w:style>
  <w:style w:type="character" w:customStyle="1" w:styleId="WW8Num67z6">
    <w:name w:val="WW8Num67z6"/>
    <w:uiPriority w:val="99"/>
    <w:rsid w:val="004B2E90"/>
  </w:style>
  <w:style w:type="character" w:customStyle="1" w:styleId="WW8Num67z7">
    <w:name w:val="WW8Num67z7"/>
    <w:uiPriority w:val="99"/>
    <w:rsid w:val="004B2E90"/>
  </w:style>
  <w:style w:type="character" w:customStyle="1" w:styleId="WW8Num67z8">
    <w:name w:val="WW8Num67z8"/>
    <w:uiPriority w:val="99"/>
    <w:rsid w:val="004B2E90"/>
  </w:style>
  <w:style w:type="character" w:customStyle="1" w:styleId="WW8Num68z2">
    <w:name w:val="WW8Num68z2"/>
    <w:uiPriority w:val="99"/>
    <w:rsid w:val="004B2E90"/>
    <w:rPr>
      <w:rFonts w:ascii="Wingdings" w:hAnsi="Wingdings" w:cs="Wingdings"/>
      <w:sz w:val="20"/>
      <w:szCs w:val="20"/>
    </w:rPr>
  </w:style>
  <w:style w:type="character" w:customStyle="1" w:styleId="WW8Num69z2">
    <w:name w:val="WW8Num69z2"/>
    <w:uiPriority w:val="99"/>
    <w:rsid w:val="004B2E90"/>
  </w:style>
  <w:style w:type="character" w:customStyle="1" w:styleId="WW8Num69z3">
    <w:name w:val="WW8Num69z3"/>
    <w:uiPriority w:val="99"/>
    <w:rsid w:val="004B2E90"/>
  </w:style>
  <w:style w:type="character" w:customStyle="1" w:styleId="WW8Num69z4">
    <w:name w:val="WW8Num69z4"/>
    <w:uiPriority w:val="99"/>
    <w:rsid w:val="004B2E90"/>
  </w:style>
  <w:style w:type="character" w:customStyle="1" w:styleId="WW8Num69z5">
    <w:name w:val="WW8Num69z5"/>
    <w:uiPriority w:val="99"/>
    <w:rsid w:val="004B2E90"/>
  </w:style>
  <w:style w:type="character" w:customStyle="1" w:styleId="WW8Num69z6">
    <w:name w:val="WW8Num69z6"/>
    <w:uiPriority w:val="99"/>
    <w:rsid w:val="004B2E90"/>
  </w:style>
  <w:style w:type="character" w:customStyle="1" w:styleId="WW8Num69z7">
    <w:name w:val="WW8Num69z7"/>
    <w:uiPriority w:val="99"/>
    <w:rsid w:val="004B2E90"/>
  </w:style>
  <w:style w:type="character" w:customStyle="1" w:styleId="WW8Num69z8">
    <w:name w:val="WW8Num69z8"/>
    <w:uiPriority w:val="99"/>
    <w:rsid w:val="004B2E90"/>
  </w:style>
  <w:style w:type="character" w:customStyle="1" w:styleId="WW8Num70z2">
    <w:name w:val="WW8Num70z2"/>
    <w:uiPriority w:val="99"/>
    <w:rsid w:val="004B2E90"/>
  </w:style>
  <w:style w:type="character" w:customStyle="1" w:styleId="WW8Num70z3">
    <w:name w:val="WW8Num70z3"/>
    <w:uiPriority w:val="99"/>
    <w:rsid w:val="004B2E90"/>
  </w:style>
  <w:style w:type="character" w:customStyle="1" w:styleId="WW8Num70z4">
    <w:name w:val="WW8Num70z4"/>
    <w:uiPriority w:val="99"/>
    <w:rsid w:val="004B2E90"/>
  </w:style>
  <w:style w:type="character" w:customStyle="1" w:styleId="WW8Num70z5">
    <w:name w:val="WW8Num70z5"/>
    <w:uiPriority w:val="99"/>
    <w:rsid w:val="004B2E90"/>
  </w:style>
  <w:style w:type="character" w:customStyle="1" w:styleId="WW8Num70z6">
    <w:name w:val="WW8Num70z6"/>
    <w:uiPriority w:val="99"/>
    <w:rsid w:val="004B2E90"/>
  </w:style>
  <w:style w:type="character" w:customStyle="1" w:styleId="WW8Num70z7">
    <w:name w:val="WW8Num70z7"/>
    <w:uiPriority w:val="99"/>
    <w:rsid w:val="004B2E90"/>
  </w:style>
  <w:style w:type="character" w:customStyle="1" w:styleId="WW8Num70z8">
    <w:name w:val="WW8Num70z8"/>
    <w:uiPriority w:val="99"/>
    <w:rsid w:val="004B2E90"/>
  </w:style>
  <w:style w:type="character" w:customStyle="1" w:styleId="WW8Num71z2">
    <w:name w:val="WW8Num71z2"/>
    <w:uiPriority w:val="99"/>
    <w:rsid w:val="004B2E90"/>
  </w:style>
  <w:style w:type="character" w:customStyle="1" w:styleId="WW8Num71z3">
    <w:name w:val="WW8Num71z3"/>
    <w:uiPriority w:val="99"/>
    <w:rsid w:val="004B2E90"/>
  </w:style>
  <w:style w:type="character" w:customStyle="1" w:styleId="WW8Num71z4">
    <w:name w:val="WW8Num71z4"/>
    <w:uiPriority w:val="99"/>
    <w:rsid w:val="004B2E90"/>
  </w:style>
  <w:style w:type="character" w:customStyle="1" w:styleId="WW8Num71z5">
    <w:name w:val="WW8Num71z5"/>
    <w:uiPriority w:val="99"/>
    <w:rsid w:val="004B2E90"/>
  </w:style>
  <w:style w:type="character" w:customStyle="1" w:styleId="WW8Num71z6">
    <w:name w:val="WW8Num71z6"/>
    <w:uiPriority w:val="99"/>
    <w:rsid w:val="004B2E90"/>
  </w:style>
  <w:style w:type="character" w:customStyle="1" w:styleId="WW8Num71z7">
    <w:name w:val="WW8Num71z7"/>
    <w:uiPriority w:val="99"/>
    <w:rsid w:val="004B2E90"/>
  </w:style>
  <w:style w:type="character" w:customStyle="1" w:styleId="WW8Num71z8">
    <w:name w:val="WW8Num71z8"/>
    <w:uiPriority w:val="99"/>
    <w:rsid w:val="004B2E90"/>
  </w:style>
  <w:style w:type="character" w:customStyle="1" w:styleId="WW8Num74z2">
    <w:name w:val="WW8Num74z2"/>
    <w:uiPriority w:val="99"/>
    <w:rsid w:val="004B2E90"/>
  </w:style>
  <w:style w:type="character" w:customStyle="1" w:styleId="WW8Num74z3">
    <w:name w:val="WW8Num74z3"/>
    <w:uiPriority w:val="99"/>
    <w:rsid w:val="004B2E90"/>
  </w:style>
  <w:style w:type="character" w:customStyle="1" w:styleId="WW8Num74z4">
    <w:name w:val="WW8Num74z4"/>
    <w:uiPriority w:val="99"/>
    <w:rsid w:val="004B2E90"/>
  </w:style>
  <w:style w:type="character" w:customStyle="1" w:styleId="WW8Num74z5">
    <w:name w:val="WW8Num74z5"/>
    <w:uiPriority w:val="99"/>
    <w:rsid w:val="004B2E90"/>
  </w:style>
  <w:style w:type="character" w:customStyle="1" w:styleId="WW8Num74z6">
    <w:name w:val="WW8Num74z6"/>
    <w:uiPriority w:val="99"/>
    <w:rsid w:val="004B2E90"/>
  </w:style>
  <w:style w:type="character" w:customStyle="1" w:styleId="WW8Num74z7">
    <w:name w:val="WW8Num74z7"/>
    <w:uiPriority w:val="99"/>
    <w:rsid w:val="004B2E90"/>
  </w:style>
  <w:style w:type="character" w:customStyle="1" w:styleId="WW8Num74z8">
    <w:name w:val="WW8Num74z8"/>
    <w:uiPriority w:val="99"/>
    <w:rsid w:val="004B2E90"/>
  </w:style>
  <w:style w:type="character" w:customStyle="1" w:styleId="WW8Num75z2">
    <w:name w:val="WW8Num75z2"/>
    <w:uiPriority w:val="99"/>
    <w:rsid w:val="004B2E90"/>
  </w:style>
  <w:style w:type="character" w:customStyle="1" w:styleId="WW8Num75z3">
    <w:name w:val="WW8Num75z3"/>
    <w:uiPriority w:val="99"/>
    <w:rsid w:val="004B2E90"/>
  </w:style>
  <w:style w:type="character" w:customStyle="1" w:styleId="WW8Num75z4">
    <w:name w:val="WW8Num75z4"/>
    <w:uiPriority w:val="99"/>
    <w:rsid w:val="004B2E90"/>
  </w:style>
  <w:style w:type="character" w:customStyle="1" w:styleId="WW8Num75z5">
    <w:name w:val="WW8Num75z5"/>
    <w:uiPriority w:val="99"/>
    <w:rsid w:val="004B2E90"/>
  </w:style>
  <w:style w:type="character" w:customStyle="1" w:styleId="WW8Num75z6">
    <w:name w:val="WW8Num75z6"/>
    <w:uiPriority w:val="99"/>
    <w:rsid w:val="004B2E90"/>
  </w:style>
  <w:style w:type="character" w:customStyle="1" w:styleId="WW8Num75z7">
    <w:name w:val="WW8Num75z7"/>
    <w:uiPriority w:val="99"/>
    <w:rsid w:val="004B2E90"/>
  </w:style>
  <w:style w:type="character" w:customStyle="1" w:styleId="WW8Num75z8">
    <w:name w:val="WW8Num75z8"/>
    <w:uiPriority w:val="99"/>
    <w:rsid w:val="004B2E90"/>
  </w:style>
  <w:style w:type="character" w:customStyle="1" w:styleId="WW8Num77z2">
    <w:name w:val="WW8Num77z2"/>
    <w:uiPriority w:val="99"/>
    <w:rsid w:val="004B2E90"/>
  </w:style>
  <w:style w:type="character" w:customStyle="1" w:styleId="WW8Num77z3">
    <w:name w:val="WW8Num77z3"/>
    <w:uiPriority w:val="99"/>
    <w:rsid w:val="004B2E90"/>
  </w:style>
  <w:style w:type="character" w:customStyle="1" w:styleId="WW8Num77z4">
    <w:name w:val="WW8Num77z4"/>
    <w:uiPriority w:val="99"/>
    <w:rsid w:val="004B2E90"/>
  </w:style>
  <w:style w:type="character" w:customStyle="1" w:styleId="WW8Num77z5">
    <w:name w:val="WW8Num77z5"/>
    <w:uiPriority w:val="99"/>
    <w:rsid w:val="004B2E90"/>
  </w:style>
  <w:style w:type="character" w:customStyle="1" w:styleId="WW8Num77z6">
    <w:name w:val="WW8Num77z6"/>
    <w:uiPriority w:val="99"/>
    <w:rsid w:val="004B2E90"/>
  </w:style>
  <w:style w:type="character" w:customStyle="1" w:styleId="WW8Num77z7">
    <w:name w:val="WW8Num77z7"/>
    <w:uiPriority w:val="99"/>
    <w:rsid w:val="004B2E90"/>
  </w:style>
  <w:style w:type="character" w:customStyle="1" w:styleId="WW8Num77z8">
    <w:name w:val="WW8Num77z8"/>
    <w:uiPriority w:val="99"/>
    <w:rsid w:val="004B2E90"/>
  </w:style>
  <w:style w:type="character" w:customStyle="1" w:styleId="WW8Num78z2">
    <w:name w:val="WW8Num78z2"/>
    <w:uiPriority w:val="99"/>
    <w:rsid w:val="004B2E90"/>
  </w:style>
  <w:style w:type="character" w:customStyle="1" w:styleId="WW8Num78z3">
    <w:name w:val="WW8Num78z3"/>
    <w:uiPriority w:val="99"/>
    <w:rsid w:val="004B2E90"/>
  </w:style>
  <w:style w:type="character" w:customStyle="1" w:styleId="WW8Num78z4">
    <w:name w:val="WW8Num78z4"/>
    <w:uiPriority w:val="99"/>
    <w:rsid w:val="004B2E90"/>
  </w:style>
  <w:style w:type="character" w:customStyle="1" w:styleId="WW8Num78z5">
    <w:name w:val="WW8Num78z5"/>
    <w:uiPriority w:val="99"/>
    <w:rsid w:val="004B2E90"/>
  </w:style>
  <w:style w:type="character" w:customStyle="1" w:styleId="WW8Num78z6">
    <w:name w:val="WW8Num78z6"/>
    <w:uiPriority w:val="99"/>
    <w:rsid w:val="004B2E90"/>
  </w:style>
  <w:style w:type="character" w:customStyle="1" w:styleId="WW8Num78z7">
    <w:name w:val="WW8Num78z7"/>
    <w:uiPriority w:val="99"/>
    <w:rsid w:val="004B2E90"/>
  </w:style>
  <w:style w:type="character" w:customStyle="1" w:styleId="WW8Num78z8">
    <w:name w:val="WW8Num78z8"/>
    <w:uiPriority w:val="99"/>
    <w:rsid w:val="004B2E90"/>
  </w:style>
  <w:style w:type="character" w:customStyle="1" w:styleId="WW8Num79z2">
    <w:name w:val="WW8Num79z2"/>
    <w:uiPriority w:val="99"/>
    <w:rsid w:val="004B2E90"/>
    <w:rPr>
      <w:rFonts w:ascii="Wingdings" w:hAnsi="Wingdings" w:cs="Wingdings"/>
    </w:rPr>
  </w:style>
  <w:style w:type="character" w:customStyle="1" w:styleId="WW8Num80z2">
    <w:name w:val="WW8Num80z2"/>
    <w:uiPriority w:val="99"/>
    <w:rsid w:val="004B2E90"/>
    <w:rPr>
      <w:rFonts w:ascii="Wingdings" w:hAnsi="Wingdings" w:cs="Wingdings"/>
    </w:rPr>
  </w:style>
  <w:style w:type="character" w:customStyle="1" w:styleId="WW8Num80z3">
    <w:name w:val="WW8Num80z3"/>
    <w:uiPriority w:val="99"/>
    <w:rsid w:val="004B2E90"/>
    <w:rPr>
      <w:rFonts w:ascii="Symbol" w:hAnsi="Symbol" w:cs="Symbol"/>
    </w:rPr>
  </w:style>
  <w:style w:type="character" w:customStyle="1" w:styleId="WW8Num81z2">
    <w:name w:val="WW8Num81z2"/>
    <w:uiPriority w:val="99"/>
    <w:rsid w:val="004B2E90"/>
  </w:style>
  <w:style w:type="character" w:customStyle="1" w:styleId="WW8Num81z3">
    <w:name w:val="WW8Num81z3"/>
    <w:uiPriority w:val="99"/>
    <w:rsid w:val="004B2E90"/>
  </w:style>
  <w:style w:type="character" w:customStyle="1" w:styleId="WW8Num81z4">
    <w:name w:val="WW8Num81z4"/>
    <w:uiPriority w:val="99"/>
    <w:rsid w:val="004B2E90"/>
  </w:style>
  <w:style w:type="character" w:customStyle="1" w:styleId="WW8Num81z5">
    <w:name w:val="WW8Num81z5"/>
    <w:uiPriority w:val="99"/>
    <w:rsid w:val="004B2E90"/>
  </w:style>
  <w:style w:type="character" w:customStyle="1" w:styleId="WW8Num81z6">
    <w:name w:val="WW8Num81z6"/>
    <w:uiPriority w:val="99"/>
    <w:rsid w:val="004B2E90"/>
  </w:style>
  <w:style w:type="character" w:customStyle="1" w:styleId="WW8Num81z7">
    <w:name w:val="WW8Num81z7"/>
    <w:uiPriority w:val="99"/>
    <w:rsid w:val="004B2E90"/>
  </w:style>
  <w:style w:type="character" w:customStyle="1" w:styleId="WW8Num81z8">
    <w:name w:val="WW8Num81z8"/>
    <w:uiPriority w:val="99"/>
    <w:rsid w:val="004B2E90"/>
  </w:style>
  <w:style w:type="character" w:customStyle="1" w:styleId="Domylnaczcionkaakapitu1">
    <w:name w:val="Domyślna czcionka akapitu1"/>
    <w:uiPriority w:val="99"/>
    <w:rsid w:val="004B2E90"/>
  </w:style>
  <w:style w:type="character" w:styleId="Hipercze">
    <w:name w:val="Hyperlink"/>
    <w:basedOn w:val="Domylnaczcionkaakapitu"/>
    <w:uiPriority w:val="99"/>
    <w:rsid w:val="004B2E90"/>
    <w:rPr>
      <w:rFonts w:ascii="Times New Roman" w:hAnsi="Times New Roman" w:cs="Times New Roman"/>
      <w:color w:val="0000FF"/>
      <w:u w:val="single"/>
    </w:rPr>
  </w:style>
  <w:style w:type="character" w:styleId="Numerstrony">
    <w:name w:val="page number"/>
    <w:basedOn w:val="Domylnaczcionkaakapitu1"/>
    <w:uiPriority w:val="99"/>
    <w:rsid w:val="004B2E90"/>
    <w:rPr>
      <w:rFonts w:ascii="Times New Roman" w:hAnsi="Times New Roman" w:cs="Times New Roman"/>
    </w:rPr>
  </w:style>
  <w:style w:type="character" w:styleId="UyteHipercze">
    <w:name w:val="FollowedHyperlink"/>
    <w:basedOn w:val="Domylnaczcionkaakapitu"/>
    <w:uiPriority w:val="99"/>
    <w:rsid w:val="004B2E90"/>
    <w:rPr>
      <w:rFonts w:ascii="Times New Roman" w:hAnsi="Times New Roman" w:cs="Times New Roman"/>
      <w:color w:val="800080"/>
      <w:u w:val="single"/>
    </w:rPr>
  </w:style>
  <w:style w:type="character" w:customStyle="1" w:styleId="Znakiprzypiswdolnych">
    <w:name w:val="Znaki przypisów dolnych"/>
    <w:uiPriority w:val="99"/>
    <w:rsid w:val="004B2E90"/>
    <w:rPr>
      <w:vertAlign w:val="superscript"/>
    </w:rPr>
  </w:style>
  <w:style w:type="character" w:customStyle="1" w:styleId="Odwoaniedokomentarza1">
    <w:name w:val="Odwołanie do komentarza1"/>
    <w:uiPriority w:val="99"/>
    <w:rsid w:val="004B2E90"/>
    <w:rPr>
      <w:sz w:val="16"/>
      <w:szCs w:val="16"/>
    </w:rPr>
  </w:style>
  <w:style w:type="character" w:customStyle="1" w:styleId="wypunktowanieliteryZnak">
    <w:name w:val="wypunktowanie_litery Znak"/>
    <w:uiPriority w:val="99"/>
    <w:rsid w:val="004B2E90"/>
    <w:rPr>
      <w:rFonts w:ascii="Tahoma" w:hAnsi="Tahoma" w:cs="Tahoma"/>
      <w:sz w:val="22"/>
      <w:szCs w:val="22"/>
    </w:rPr>
  </w:style>
  <w:style w:type="character" w:customStyle="1" w:styleId="Znak1">
    <w:name w:val="Znak1"/>
    <w:uiPriority w:val="99"/>
    <w:rsid w:val="004B2E90"/>
    <w:rPr>
      <w:rFonts w:ascii="Tahoma" w:hAnsi="Tahoma" w:cs="Tahoma"/>
      <w:sz w:val="22"/>
      <w:szCs w:val="22"/>
    </w:rPr>
  </w:style>
  <w:style w:type="character" w:customStyle="1" w:styleId="Znak">
    <w:name w:val="Znak"/>
    <w:uiPriority w:val="99"/>
    <w:rsid w:val="004B2E90"/>
    <w:rPr>
      <w:rFonts w:ascii="Tahoma" w:hAnsi="Tahoma" w:cs="Tahoma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B2E90"/>
    <w:rPr>
      <w:rFonts w:ascii="Times New Roman" w:hAnsi="Times New Roman" w:cs="Times New Roman"/>
      <w:b/>
      <w:bCs/>
    </w:rPr>
  </w:style>
  <w:style w:type="character" w:customStyle="1" w:styleId="h1">
    <w:name w:val="h1"/>
    <w:basedOn w:val="Domylnaczcionkaakapitu1"/>
    <w:uiPriority w:val="99"/>
    <w:rsid w:val="004B2E90"/>
    <w:rPr>
      <w:rFonts w:ascii="Times New Roman" w:hAnsi="Times New Roman" w:cs="Times New Roman"/>
    </w:rPr>
  </w:style>
  <w:style w:type="character" w:customStyle="1" w:styleId="h2">
    <w:name w:val="h2"/>
    <w:basedOn w:val="Domylnaczcionkaakapitu1"/>
    <w:uiPriority w:val="99"/>
    <w:rsid w:val="004B2E90"/>
    <w:rPr>
      <w:rFonts w:ascii="Times New Roman" w:hAnsi="Times New Roman" w:cs="Times New Roman"/>
    </w:rPr>
  </w:style>
  <w:style w:type="character" w:customStyle="1" w:styleId="Styl2Znak">
    <w:name w:val="Styl2 Znak"/>
    <w:uiPriority w:val="99"/>
    <w:rsid w:val="004B2E90"/>
    <w:rPr>
      <w:rFonts w:ascii="Tahoma" w:hAnsi="Tahoma" w:cs="Tahoma"/>
      <w:sz w:val="22"/>
      <w:szCs w:val="22"/>
      <w:lang w:val="pl-PL" w:eastAsia="ar-SA" w:bidi="ar-SA"/>
    </w:rPr>
  </w:style>
  <w:style w:type="character" w:customStyle="1" w:styleId="Odwoanieprzypisudolnego1">
    <w:name w:val="Odwołanie przypisu dolnego1"/>
    <w:uiPriority w:val="99"/>
    <w:rsid w:val="004B2E90"/>
    <w:rPr>
      <w:vertAlign w:val="superscript"/>
    </w:rPr>
  </w:style>
  <w:style w:type="character" w:customStyle="1" w:styleId="Symbolewypunktowania">
    <w:name w:val="Symbole wypunktowania"/>
    <w:uiPriority w:val="99"/>
    <w:rsid w:val="004B2E90"/>
    <w:rPr>
      <w:rFonts w:ascii="OpenSymbol" w:hAnsi="OpenSymbol" w:cs="OpenSymbol"/>
    </w:rPr>
  </w:style>
  <w:style w:type="character" w:customStyle="1" w:styleId="Znakiprzypiswkocowych">
    <w:name w:val="Znaki przypisów końcowych"/>
    <w:uiPriority w:val="99"/>
    <w:rsid w:val="004B2E90"/>
    <w:rPr>
      <w:vertAlign w:val="superscript"/>
    </w:rPr>
  </w:style>
  <w:style w:type="character" w:customStyle="1" w:styleId="WW-Znakiprzypiswkocowych">
    <w:name w:val="WW-Znaki przypisów końcowych"/>
    <w:uiPriority w:val="99"/>
    <w:rsid w:val="004B2E90"/>
  </w:style>
  <w:style w:type="character" w:customStyle="1" w:styleId="Odwoaniedokomentarza2">
    <w:name w:val="Odwołanie do komentarza2"/>
    <w:uiPriority w:val="99"/>
    <w:rsid w:val="004B2E90"/>
    <w:rPr>
      <w:sz w:val="16"/>
      <w:szCs w:val="16"/>
    </w:rPr>
  </w:style>
  <w:style w:type="character" w:customStyle="1" w:styleId="DataZnak">
    <w:name w:val="Data Znak"/>
    <w:uiPriority w:val="99"/>
    <w:rsid w:val="004B2E90"/>
    <w:rPr>
      <w:rFonts w:ascii="Tahoma" w:hAnsi="Tahoma" w:cs="Tahoma"/>
      <w:sz w:val="22"/>
      <w:szCs w:val="22"/>
      <w:lang w:val="pl-PL" w:eastAsia="ar-SA" w:bidi="ar-SA"/>
    </w:rPr>
  </w:style>
  <w:style w:type="character" w:customStyle="1" w:styleId="Odwoanieprzypisudolnego2">
    <w:name w:val="Odwołanie przypisu dolnego2"/>
    <w:uiPriority w:val="99"/>
    <w:rsid w:val="004B2E90"/>
    <w:rPr>
      <w:vertAlign w:val="superscript"/>
    </w:rPr>
  </w:style>
  <w:style w:type="character" w:customStyle="1" w:styleId="Znakinumeracji">
    <w:name w:val="Znaki numeracji"/>
    <w:uiPriority w:val="99"/>
    <w:rsid w:val="004B2E90"/>
  </w:style>
  <w:style w:type="character" w:customStyle="1" w:styleId="Odwoanieprzypisukocowego1">
    <w:name w:val="Odwołanie przypisu końcowego1"/>
    <w:uiPriority w:val="99"/>
    <w:rsid w:val="004B2E90"/>
    <w:rPr>
      <w:vertAlign w:val="superscript"/>
    </w:rPr>
  </w:style>
  <w:style w:type="character" w:customStyle="1" w:styleId="Odwoaniedokomentarza3">
    <w:name w:val="Odwołanie do komentarza3"/>
    <w:uiPriority w:val="99"/>
    <w:rsid w:val="004B2E90"/>
    <w:rPr>
      <w:sz w:val="16"/>
      <w:szCs w:val="16"/>
    </w:rPr>
  </w:style>
  <w:style w:type="character" w:customStyle="1" w:styleId="Odwoanieprzypisudolnego3">
    <w:name w:val="Odwołanie przypisu dolnego3"/>
    <w:uiPriority w:val="99"/>
    <w:rsid w:val="004B2E90"/>
    <w:rPr>
      <w:vertAlign w:val="superscript"/>
    </w:rPr>
  </w:style>
  <w:style w:type="character" w:customStyle="1" w:styleId="Odwoanieprzypisukocowego2">
    <w:name w:val="Odwołanie przypisu końcowego2"/>
    <w:uiPriority w:val="99"/>
    <w:rsid w:val="004B2E90"/>
    <w:rPr>
      <w:vertAlign w:val="superscript"/>
    </w:rPr>
  </w:style>
  <w:style w:type="character" w:customStyle="1" w:styleId="Odwoaniedokomentarza4">
    <w:name w:val="Odwołanie do komentarza4"/>
    <w:uiPriority w:val="99"/>
    <w:rsid w:val="004B2E90"/>
    <w:rPr>
      <w:sz w:val="16"/>
      <w:szCs w:val="16"/>
    </w:rPr>
  </w:style>
  <w:style w:type="character" w:customStyle="1" w:styleId="Odwoanieprzypisudolnego4">
    <w:name w:val="Odwołanie przypisu dolnego4"/>
    <w:uiPriority w:val="99"/>
    <w:rsid w:val="004B2E90"/>
    <w:rPr>
      <w:vertAlign w:val="superscript"/>
    </w:rPr>
  </w:style>
  <w:style w:type="character" w:customStyle="1" w:styleId="Odwoanieprzypisukocowego3">
    <w:name w:val="Odwołanie przypisu końcowego3"/>
    <w:uiPriority w:val="99"/>
    <w:rsid w:val="004B2E90"/>
    <w:rPr>
      <w:vertAlign w:val="superscript"/>
    </w:rPr>
  </w:style>
  <w:style w:type="character" w:customStyle="1" w:styleId="Odwoanieprzypisudolnego5">
    <w:name w:val="Odwołanie przypisu dolnego5"/>
    <w:uiPriority w:val="99"/>
    <w:rsid w:val="004B2E90"/>
    <w:rPr>
      <w:vertAlign w:val="superscript"/>
    </w:rPr>
  </w:style>
  <w:style w:type="character" w:customStyle="1" w:styleId="Odwoanieprzypisukocowego4">
    <w:name w:val="Odwołanie przypisu końcowego4"/>
    <w:uiPriority w:val="99"/>
    <w:rsid w:val="004B2E90"/>
    <w:rPr>
      <w:vertAlign w:val="superscript"/>
    </w:rPr>
  </w:style>
  <w:style w:type="character" w:customStyle="1" w:styleId="Odwoanieprzypisudolnego6">
    <w:name w:val="Odwołanie przypisu dolnego6"/>
    <w:uiPriority w:val="99"/>
    <w:rsid w:val="004B2E90"/>
    <w:rPr>
      <w:vertAlign w:val="superscript"/>
    </w:rPr>
  </w:style>
  <w:style w:type="character" w:customStyle="1" w:styleId="Odwoanieprzypisukocowego5">
    <w:name w:val="Odwołanie przypisu końcowego5"/>
    <w:uiPriority w:val="99"/>
    <w:rsid w:val="004B2E90"/>
    <w:rPr>
      <w:vertAlign w:val="superscript"/>
    </w:rPr>
  </w:style>
  <w:style w:type="character" w:customStyle="1" w:styleId="Odwoaniedokomentarza5">
    <w:name w:val="Odwołanie do komentarza5"/>
    <w:uiPriority w:val="99"/>
    <w:rsid w:val="004B2E90"/>
    <w:rPr>
      <w:sz w:val="16"/>
      <w:szCs w:val="16"/>
    </w:rPr>
  </w:style>
  <w:style w:type="character" w:styleId="HTML-cytat">
    <w:name w:val="HTML Cite"/>
    <w:basedOn w:val="Domylnaczcionkaakapitu"/>
    <w:uiPriority w:val="99"/>
    <w:rsid w:val="004B2E90"/>
    <w:rPr>
      <w:rFonts w:ascii="Times New Roman" w:hAnsi="Times New Roman" w:cs="Times New Roman"/>
      <w:i/>
      <w:iCs/>
    </w:rPr>
  </w:style>
  <w:style w:type="character" w:styleId="Odwoanieprzypisudolnego">
    <w:name w:val="footnote reference"/>
    <w:basedOn w:val="Domylnaczcionkaakapitu"/>
    <w:uiPriority w:val="99"/>
    <w:rsid w:val="004B2E90"/>
    <w:rPr>
      <w:rFonts w:ascii="Times New Roman" w:hAnsi="Times New Roman"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4B2E90"/>
    <w:rPr>
      <w:rFonts w:ascii="Times New Roman" w:hAnsi="Times New Roman" w:cs="Times New Roman"/>
      <w:vertAlign w:val="superscript"/>
    </w:rPr>
  </w:style>
  <w:style w:type="paragraph" w:customStyle="1" w:styleId="Nagwek70">
    <w:name w:val="Nagłówek7"/>
    <w:basedOn w:val="Normalny"/>
    <w:next w:val="Tekstpodstawowy"/>
    <w:uiPriority w:val="99"/>
    <w:rsid w:val="004B2E9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B2E90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2E90"/>
    <w:rPr>
      <w:rFonts w:ascii="Tahoma" w:hAnsi="Tahoma" w:cs="Tahoma"/>
      <w:lang w:eastAsia="ar-SA" w:bidi="ar-SA"/>
    </w:rPr>
  </w:style>
  <w:style w:type="paragraph" w:styleId="Lista">
    <w:name w:val="List"/>
    <w:basedOn w:val="Tekstpodstawowy"/>
    <w:uiPriority w:val="99"/>
    <w:rsid w:val="004B2E90"/>
  </w:style>
  <w:style w:type="paragraph" w:customStyle="1" w:styleId="Podpis7">
    <w:name w:val="Podpis7"/>
    <w:basedOn w:val="Normalny"/>
    <w:uiPriority w:val="99"/>
    <w:rsid w:val="004B2E9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4B2E90"/>
    <w:pPr>
      <w:suppressLineNumbers/>
    </w:pPr>
  </w:style>
  <w:style w:type="paragraph" w:customStyle="1" w:styleId="Nagwek60">
    <w:name w:val="Nagłówek6"/>
    <w:basedOn w:val="Normalny"/>
    <w:next w:val="Tekstpodstawowy"/>
    <w:uiPriority w:val="99"/>
    <w:rsid w:val="004B2E9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6">
    <w:name w:val="Podpis6"/>
    <w:basedOn w:val="Normalny"/>
    <w:uiPriority w:val="99"/>
    <w:rsid w:val="004B2E9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uiPriority w:val="99"/>
    <w:rsid w:val="004B2E9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5">
    <w:name w:val="Podpis5"/>
    <w:basedOn w:val="Normalny"/>
    <w:uiPriority w:val="99"/>
    <w:rsid w:val="004B2E9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uiPriority w:val="99"/>
    <w:rsid w:val="004B2E9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4">
    <w:name w:val="Podpis4"/>
    <w:basedOn w:val="Normalny"/>
    <w:uiPriority w:val="99"/>
    <w:rsid w:val="004B2E9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uiPriority w:val="99"/>
    <w:rsid w:val="004B2E9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rsid w:val="004B2E9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rsid w:val="004B2E9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rsid w:val="004B2E9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4B2E9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4B2E9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raft">
    <w:name w:val="draft"/>
    <w:basedOn w:val="Normalny"/>
    <w:uiPriority w:val="99"/>
    <w:rsid w:val="004B2E90"/>
    <w:pPr>
      <w:numPr>
        <w:numId w:val="5"/>
      </w:numPr>
    </w:pPr>
    <w:rPr>
      <w:color w:val="FF0000"/>
    </w:rPr>
  </w:style>
  <w:style w:type="paragraph" w:styleId="Tekstpodstawowywcity">
    <w:name w:val="Body Text Indent"/>
    <w:basedOn w:val="Normalny"/>
    <w:link w:val="TekstpodstawowywcityZnak"/>
    <w:uiPriority w:val="99"/>
    <w:rsid w:val="004B2E90"/>
    <w:pPr>
      <w:tabs>
        <w:tab w:val="left" w:pos="1701"/>
      </w:tabs>
      <w:spacing w:before="120" w:after="120"/>
      <w:ind w:left="1701" w:hanging="113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B2E90"/>
    <w:rPr>
      <w:rFonts w:ascii="Tahoma" w:hAnsi="Tahoma" w:cs="Tahoma"/>
      <w:lang w:eastAsia="ar-SA" w:bidi="ar-SA"/>
    </w:rPr>
  </w:style>
  <w:style w:type="paragraph" w:styleId="Nagwek">
    <w:name w:val="header"/>
    <w:basedOn w:val="Normalny"/>
    <w:link w:val="NagwekZnak"/>
    <w:uiPriority w:val="99"/>
    <w:rsid w:val="004B2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E90"/>
    <w:rPr>
      <w:rFonts w:ascii="Tahoma" w:hAnsi="Tahoma" w:cs="Tahoma"/>
      <w:sz w:val="22"/>
      <w:szCs w:val="22"/>
      <w:lang w:eastAsia="ar-SA" w:bidi="ar-SA"/>
    </w:rPr>
  </w:style>
  <w:style w:type="paragraph" w:styleId="Stopka">
    <w:name w:val="footer"/>
    <w:basedOn w:val="Normalny"/>
    <w:link w:val="StopkaZnak"/>
    <w:uiPriority w:val="99"/>
    <w:rsid w:val="004B2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E90"/>
    <w:rPr>
      <w:rFonts w:ascii="Tahoma" w:hAnsi="Tahoma" w:cs="Tahoma"/>
      <w:lang w:eastAsia="ar-SA" w:bidi="ar-SA"/>
    </w:rPr>
  </w:style>
  <w:style w:type="paragraph" w:customStyle="1" w:styleId="Plandokumentu1">
    <w:name w:val="Plan dokumentu1"/>
    <w:basedOn w:val="Normalny"/>
    <w:uiPriority w:val="99"/>
    <w:rsid w:val="004B2E90"/>
    <w:pPr>
      <w:shd w:val="clear" w:color="auto" w:fill="000080"/>
    </w:pPr>
  </w:style>
  <w:style w:type="paragraph" w:customStyle="1" w:styleId="TytulSPISTRESCI">
    <w:name w:val="Tytul_SPIS_TRESCI"/>
    <w:basedOn w:val="Normalny"/>
    <w:next w:val="Normalny"/>
    <w:uiPriority w:val="99"/>
    <w:rsid w:val="004B2E90"/>
    <w:pPr>
      <w:pageBreakBefore/>
      <w:spacing w:before="240" w:after="360"/>
      <w:jc w:val="center"/>
    </w:pPr>
    <w:rPr>
      <w:b/>
      <w:bCs/>
      <w:spacing w:val="40"/>
      <w:sz w:val="32"/>
      <w:szCs w:val="32"/>
    </w:rPr>
  </w:style>
  <w:style w:type="paragraph" w:customStyle="1" w:styleId="Nagwek0">
    <w:name w:val="Nagłówek 0"/>
    <w:basedOn w:val="Nagwek2"/>
    <w:next w:val="Nagwek1"/>
    <w:uiPriority w:val="99"/>
    <w:rsid w:val="004B2E90"/>
    <w:pPr>
      <w:pageBreakBefore/>
      <w:numPr>
        <w:ilvl w:val="0"/>
        <w:numId w:val="0"/>
      </w:numPr>
      <w:spacing w:before="240" w:after="840"/>
    </w:pPr>
    <w:rPr>
      <w:sz w:val="40"/>
      <w:szCs w:val="40"/>
    </w:rPr>
  </w:style>
  <w:style w:type="paragraph" w:customStyle="1" w:styleId="Tekstpodstawowy21">
    <w:name w:val="Tekst podstawowy 21"/>
    <w:basedOn w:val="Normalny"/>
    <w:uiPriority w:val="99"/>
    <w:rsid w:val="004B2E9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uiPriority w:val="99"/>
    <w:rsid w:val="004B2E90"/>
    <w:pPr>
      <w:spacing w:before="0" w:after="0"/>
    </w:pPr>
    <w:rPr>
      <w:lang w:val="en-US"/>
    </w:rPr>
  </w:style>
  <w:style w:type="paragraph" w:customStyle="1" w:styleId="wypunktowanienumery">
    <w:name w:val="wypunktowanie_numery"/>
    <w:basedOn w:val="Normalny"/>
    <w:uiPriority w:val="99"/>
    <w:rsid w:val="004B2E90"/>
    <w:pPr>
      <w:numPr>
        <w:numId w:val="7"/>
      </w:numPr>
      <w:spacing w:before="120"/>
    </w:pPr>
    <w:rPr>
      <w:lang w:val="en-US"/>
    </w:rPr>
  </w:style>
  <w:style w:type="paragraph" w:customStyle="1" w:styleId="wypunktowanielitery">
    <w:name w:val="wypunktowanie_litery"/>
    <w:basedOn w:val="Normalny"/>
    <w:uiPriority w:val="99"/>
    <w:rsid w:val="004B2E90"/>
    <w:pPr>
      <w:numPr>
        <w:numId w:val="4"/>
      </w:numPr>
    </w:pPr>
  </w:style>
  <w:style w:type="paragraph" w:customStyle="1" w:styleId="wypunktowanieznaki">
    <w:name w:val="wypunktowanie_znaki"/>
    <w:basedOn w:val="Normalny"/>
    <w:autoRedefine/>
    <w:uiPriority w:val="99"/>
    <w:rsid w:val="004B2E90"/>
    <w:pPr>
      <w:numPr>
        <w:numId w:val="10"/>
      </w:numPr>
    </w:pPr>
  </w:style>
  <w:style w:type="paragraph" w:styleId="Spistreci1">
    <w:name w:val="toc 1"/>
    <w:basedOn w:val="Normalny"/>
    <w:next w:val="Normalny"/>
    <w:autoRedefine/>
    <w:uiPriority w:val="99"/>
    <w:rsid w:val="004B2E90"/>
    <w:pPr>
      <w:keepNext/>
      <w:tabs>
        <w:tab w:val="right" w:leader="dot" w:pos="9072"/>
      </w:tabs>
      <w:spacing w:before="480" w:after="120"/>
      <w:ind w:left="-142"/>
      <w:jc w:val="left"/>
    </w:pPr>
    <w:rPr>
      <w:b/>
      <w:bCs/>
      <w:caps/>
      <w:sz w:val="32"/>
      <w:szCs w:val="32"/>
    </w:rPr>
  </w:style>
  <w:style w:type="paragraph" w:styleId="Spistreci2">
    <w:name w:val="toc 2"/>
    <w:basedOn w:val="Normalny"/>
    <w:next w:val="Normalny"/>
    <w:autoRedefine/>
    <w:uiPriority w:val="99"/>
    <w:rsid w:val="004B2E90"/>
    <w:pPr>
      <w:tabs>
        <w:tab w:val="left" w:pos="426"/>
        <w:tab w:val="right" w:leader="dot" w:pos="9072"/>
      </w:tabs>
      <w:spacing w:before="120" w:after="20"/>
      <w:ind w:left="426" w:hanging="426"/>
      <w:jc w:val="left"/>
    </w:pPr>
    <w:rPr>
      <w:b/>
      <w:bCs/>
      <w:caps/>
      <w:noProof/>
    </w:rPr>
  </w:style>
  <w:style w:type="paragraph" w:styleId="Spistreci3">
    <w:name w:val="toc 3"/>
    <w:basedOn w:val="Normalny"/>
    <w:next w:val="Normalny"/>
    <w:autoRedefine/>
    <w:uiPriority w:val="99"/>
    <w:rsid w:val="004B2E90"/>
    <w:pPr>
      <w:tabs>
        <w:tab w:val="left" w:pos="993"/>
        <w:tab w:val="right" w:leader="dot" w:pos="9062"/>
      </w:tabs>
      <w:spacing w:after="20"/>
      <w:ind w:left="993" w:hanging="568"/>
      <w:jc w:val="left"/>
    </w:pPr>
    <w:rPr>
      <w:smallCaps/>
      <w:lang w:val="en-US"/>
    </w:rPr>
  </w:style>
  <w:style w:type="paragraph" w:styleId="Spistreci4">
    <w:name w:val="toc 4"/>
    <w:basedOn w:val="Normalny"/>
    <w:next w:val="Normalny"/>
    <w:autoRedefine/>
    <w:uiPriority w:val="99"/>
    <w:rsid w:val="004B2E90"/>
    <w:pPr>
      <w:tabs>
        <w:tab w:val="left" w:pos="1560"/>
        <w:tab w:val="right" w:leader="dot" w:pos="9062"/>
      </w:tabs>
      <w:spacing w:before="40" w:after="20"/>
      <w:ind w:left="1559" w:hanging="697"/>
      <w:jc w:val="left"/>
    </w:pPr>
    <w:rPr>
      <w:i/>
      <w:iCs/>
    </w:rPr>
  </w:style>
  <w:style w:type="paragraph" w:styleId="Spistreci5">
    <w:name w:val="toc 5"/>
    <w:basedOn w:val="Normalny"/>
    <w:next w:val="Normalny"/>
    <w:autoRedefine/>
    <w:uiPriority w:val="99"/>
    <w:rsid w:val="004B2E90"/>
    <w:pPr>
      <w:spacing w:before="0" w:after="0"/>
      <w:ind w:left="960"/>
      <w:jc w:val="left"/>
    </w:pPr>
  </w:style>
  <w:style w:type="paragraph" w:styleId="Spistreci6">
    <w:name w:val="toc 6"/>
    <w:basedOn w:val="Normalny"/>
    <w:next w:val="Normalny"/>
    <w:autoRedefine/>
    <w:uiPriority w:val="99"/>
    <w:rsid w:val="004B2E90"/>
    <w:pPr>
      <w:spacing w:before="0" w:after="0"/>
      <w:ind w:left="1200"/>
      <w:jc w:val="left"/>
    </w:pPr>
  </w:style>
  <w:style w:type="paragraph" w:styleId="Spistreci7">
    <w:name w:val="toc 7"/>
    <w:basedOn w:val="Normalny"/>
    <w:next w:val="Normalny"/>
    <w:autoRedefine/>
    <w:uiPriority w:val="99"/>
    <w:rsid w:val="004B2E90"/>
    <w:pPr>
      <w:spacing w:before="0" w:after="0"/>
      <w:ind w:left="1440"/>
      <w:jc w:val="left"/>
    </w:pPr>
  </w:style>
  <w:style w:type="paragraph" w:styleId="Spistreci8">
    <w:name w:val="toc 8"/>
    <w:basedOn w:val="Normalny"/>
    <w:next w:val="Normalny"/>
    <w:autoRedefine/>
    <w:uiPriority w:val="99"/>
    <w:rsid w:val="004B2E90"/>
    <w:pPr>
      <w:spacing w:before="0" w:after="0"/>
      <w:ind w:left="1680"/>
      <w:jc w:val="left"/>
    </w:pPr>
  </w:style>
  <w:style w:type="paragraph" w:styleId="Spistreci9">
    <w:name w:val="toc 9"/>
    <w:basedOn w:val="Normalny"/>
    <w:next w:val="Normalny"/>
    <w:autoRedefine/>
    <w:uiPriority w:val="99"/>
    <w:rsid w:val="004B2E90"/>
    <w:pPr>
      <w:spacing w:before="0" w:after="0"/>
      <w:ind w:left="1920"/>
      <w:jc w:val="left"/>
    </w:pPr>
  </w:style>
  <w:style w:type="paragraph" w:styleId="Tekstprzypisudolnego">
    <w:name w:val="footnote text"/>
    <w:basedOn w:val="Normalny"/>
    <w:link w:val="TekstprzypisudolnegoZnak"/>
    <w:uiPriority w:val="99"/>
    <w:rsid w:val="004B2E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B2E90"/>
    <w:rPr>
      <w:rFonts w:ascii="Tahoma" w:hAnsi="Tahoma" w:cs="Tahoma"/>
      <w:sz w:val="20"/>
      <w:szCs w:val="20"/>
      <w:lang w:eastAsia="ar-SA" w:bidi="ar-SA"/>
    </w:rPr>
  </w:style>
  <w:style w:type="paragraph" w:customStyle="1" w:styleId="bibliografia">
    <w:name w:val="bibliografia"/>
    <w:basedOn w:val="Normalny"/>
    <w:uiPriority w:val="99"/>
    <w:rsid w:val="004B2E90"/>
    <w:pPr>
      <w:tabs>
        <w:tab w:val="left" w:pos="851"/>
      </w:tabs>
      <w:spacing w:before="0" w:after="0"/>
      <w:ind w:left="851" w:hanging="851"/>
    </w:pPr>
  </w:style>
  <w:style w:type="paragraph" w:customStyle="1" w:styleId="rysunek">
    <w:name w:val="rysunek"/>
    <w:basedOn w:val="Normalny"/>
    <w:next w:val="Normalny"/>
    <w:autoRedefine/>
    <w:uiPriority w:val="99"/>
    <w:rsid w:val="004B2E90"/>
    <w:pPr>
      <w:keepLines/>
      <w:tabs>
        <w:tab w:val="left" w:pos="1134"/>
      </w:tabs>
      <w:spacing w:before="120" w:after="360"/>
      <w:ind w:left="1134" w:hanging="1134"/>
    </w:pPr>
    <w:rPr>
      <w:b/>
      <w:bCs/>
      <w:sz w:val="20"/>
      <w:szCs w:val="20"/>
    </w:rPr>
  </w:style>
  <w:style w:type="paragraph" w:customStyle="1" w:styleId="Listawypunktowana1">
    <w:name w:val="Lista wypunktowana1"/>
    <w:basedOn w:val="Normalny"/>
    <w:uiPriority w:val="99"/>
    <w:rsid w:val="004B2E90"/>
    <w:pPr>
      <w:numPr>
        <w:numId w:val="3"/>
      </w:numPr>
      <w:tabs>
        <w:tab w:val="left" w:pos="851"/>
      </w:tabs>
      <w:spacing w:before="0" w:after="0"/>
      <w:ind w:left="851" w:hanging="273"/>
    </w:pPr>
  </w:style>
  <w:style w:type="paragraph" w:customStyle="1" w:styleId="odstep1linia">
    <w:name w:val="odstep_1_linia"/>
    <w:basedOn w:val="Normalny"/>
    <w:next w:val="Normalny"/>
    <w:uiPriority w:val="99"/>
    <w:rsid w:val="004B2E90"/>
    <w:pPr>
      <w:spacing w:before="0" w:after="0"/>
    </w:pPr>
    <w:rPr>
      <w:sz w:val="16"/>
      <w:szCs w:val="16"/>
    </w:rPr>
  </w:style>
  <w:style w:type="paragraph" w:customStyle="1" w:styleId="wypunktowaniemyslniki">
    <w:name w:val="wypunktowanie_myslniki"/>
    <w:basedOn w:val="Normalny"/>
    <w:autoRedefine/>
    <w:uiPriority w:val="99"/>
    <w:rsid w:val="004B2E90"/>
    <w:pPr>
      <w:numPr>
        <w:ilvl w:val="1"/>
        <w:numId w:val="2"/>
      </w:numPr>
      <w:tabs>
        <w:tab w:val="num" w:pos="993"/>
      </w:tabs>
      <w:spacing w:before="20"/>
      <w:ind w:left="993"/>
    </w:pPr>
  </w:style>
  <w:style w:type="paragraph" w:customStyle="1" w:styleId="Tekstkomentarza1">
    <w:name w:val="Tekst komentarza1"/>
    <w:basedOn w:val="Normalny"/>
    <w:uiPriority w:val="99"/>
    <w:rsid w:val="004B2E90"/>
    <w:rPr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4B2E90"/>
    <w:pPr>
      <w:tabs>
        <w:tab w:val="right" w:pos="284"/>
        <w:tab w:val="left" w:pos="408"/>
      </w:tabs>
      <w:spacing w:before="0" w:after="0"/>
      <w:ind w:left="408" w:hanging="408"/>
    </w:pPr>
    <w:rPr>
      <w:sz w:val="20"/>
      <w:szCs w:val="20"/>
    </w:rPr>
  </w:style>
  <w:style w:type="paragraph" w:customStyle="1" w:styleId="Legenda1">
    <w:name w:val="Legenda1"/>
    <w:basedOn w:val="Normalny"/>
    <w:next w:val="Normalny"/>
    <w:uiPriority w:val="99"/>
    <w:rsid w:val="004B2E90"/>
    <w:pPr>
      <w:spacing w:before="120" w:after="120"/>
      <w:jc w:val="left"/>
    </w:pPr>
    <w:rPr>
      <w:b/>
      <w:bCs/>
      <w:sz w:val="20"/>
      <w:szCs w:val="20"/>
    </w:rPr>
  </w:style>
  <w:style w:type="paragraph" w:customStyle="1" w:styleId="Listanumerowana1">
    <w:name w:val="Lista numerowana1"/>
    <w:basedOn w:val="Normalny"/>
    <w:uiPriority w:val="99"/>
    <w:rsid w:val="004B2E90"/>
    <w:pPr>
      <w:numPr>
        <w:numId w:val="1"/>
      </w:numPr>
    </w:pPr>
  </w:style>
  <w:style w:type="paragraph" w:customStyle="1" w:styleId="numeroituluettelo1">
    <w:name w:val="numeroituluettelo1"/>
    <w:basedOn w:val="Listanumerowana1"/>
    <w:uiPriority w:val="99"/>
    <w:rsid w:val="004B2E90"/>
    <w:pPr>
      <w:tabs>
        <w:tab w:val="left" w:pos="1298"/>
        <w:tab w:val="left" w:pos="2591"/>
        <w:tab w:val="left" w:pos="3243"/>
        <w:tab w:val="left" w:pos="3890"/>
        <w:tab w:val="left" w:pos="5182"/>
        <w:tab w:val="left" w:pos="6481"/>
        <w:tab w:val="left" w:pos="7779"/>
        <w:tab w:val="left" w:pos="9072"/>
        <w:tab w:val="left" w:pos="10370"/>
      </w:tabs>
      <w:overflowPunct w:val="0"/>
      <w:autoSpaceDE w:val="0"/>
      <w:spacing w:before="0" w:after="120"/>
      <w:ind w:left="3243" w:hanging="652"/>
      <w:jc w:val="left"/>
      <w:textAlignment w:val="baseline"/>
    </w:pPr>
    <w:rPr>
      <w:rFonts w:ascii="Arial" w:hAnsi="Arial" w:cs="Arial"/>
      <w:lang w:val="fi-FI"/>
    </w:rPr>
  </w:style>
  <w:style w:type="paragraph" w:customStyle="1" w:styleId="Tekstpodstawowywcity31">
    <w:name w:val="Tekst podstawowy wcięty 31"/>
    <w:basedOn w:val="Normalny"/>
    <w:uiPriority w:val="99"/>
    <w:rsid w:val="004B2E90"/>
    <w:pPr>
      <w:spacing w:before="120"/>
      <w:ind w:left="567"/>
    </w:pPr>
    <w:rPr>
      <w:color w:val="000000"/>
    </w:rPr>
  </w:style>
  <w:style w:type="paragraph" w:styleId="Tekstkomentarza">
    <w:name w:val="annotation text"/>
    <w:basedOn w:val="Normalny"/>
    <w:link w:val="TekstkomentarzaZnak"/>
    <w:uiPriority w:val="99"/>
    <w:rsid w:val="004B2E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2E90"/>
    <w:rPr>
      <w:rFonts w:ascii="Tahoma" w:hAnsi="Tahoma" w:cs="Tahoma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4B2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B2E90"/>
    <w:rPr>
      <w:rFonts w:ascii="Tahoma" w:hAnsi="Tahoma" w:cs="Tahoma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4B2E90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B2E90"/>
    <w:rPr>
      <w:rFonts w:ascii="Times New Roman" w:hAnsi="Times New Roman" w:cs="Times New Roman"/>
      <w:sz w:val="2"/>
      <w:szCs w:val="2"/>
      <w:lang w:eastAsia="ar-SA" w:bidi="ar-SA"/>
    </w:rPr>
  </w:style>
  <w:style w:type="paragraph" w:customStyle="1" w:styleId="tabela">
    <w:name w:val="tabela"/>
    <w:basedOn w:val="rysunek"/>
    <w:next w:val="Normalny"/>
    <w:autoRedefine/>
    <w:uiPriority w:val="99"/>
    <w:rsid w:val="004B2E90"/>
    <w:pPr>
      <w:spacing w:after="480"/>
    </w:pPr>
  </w:style>
  <w:style w:type="paragraph" w:customStyle="1" w:styleId="Spisilustracji1">
    <w:name w:val="Spis ilustracji1"/>
    <w:basedOn w:val="Normalny"/>
    <w:next w:val="Normalny"/>
    <w:uiPriority w:val="99"/>
    <w:rsid w:val="004B2E90"/>
    <w:pPr>
      <w:tabs>
        <w:tab w:val="left" w:pos="851"/>
        <w:tab w:val="right" w:leader="dot" w:pos="9062"/>
      </w:tabs>
      <w:spacing w:before="20" w:after="40"/>
      <w:ind w:left="851" w:hanging="851"/>
      <w:jc w:val="left"/>
    </w:pPr>
    <w:rPr>
      <w:sz w:val="20"/>
      <w:szCs w:val="20"/>
    </w:rPr>
  </w:style>
  <w:style w:type="paragraph" w:customStyle="1" w:styleId="Nagwek2-Zacznik">
    <w:name w:val="Nagłówek 2 - Załącznik"/>
    <w:basedOn w:val="Normalny"/>
    <w:uiPriority w:val="99"/>
    <w:rsid w:val="004B2E90"/>
    <w:pPr>
      <w:keepNext/>
      <w:keepLines/>
      <w:tabs>
        <w:tab w:val="left" w:pos="578"/>
      </w:tabs>
      <w:spacing w:before="600" w:after="120"/>
      <w:ind w:left="578" w:hanging="578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Zawartotabeli">
    <w:name w:val="Zawartość tabeli"/>
    <w:basedOn w:val="Normalny"/>
    <w:uiPriority w:val="99"/>
    <w:rsid w:val="004B2E90"/>
    <w:pPr>
      <w:widowControl w:val="0"/>
      <w:suppressLineNumbers/>
      <w:suppressAutoHyphens/>
      <w:spacing w:before="240"/>
      <w:jc w:val="left"/>
    </w:pPr>
    <w:rPr>
      <w:rFonts w:ascii="Verdana" w:hAnsi="Verdana" w:cs="Verdana"/>
      <w:kern w:val="1"/>
    </w:rPr>
  </w:style>
  <w:style w:type="paragraph" w:styleId="NormalnyWeb">
    <w:name w:val="Normal (Web)"/>
    <w:basedOn w:val="Normalny"/>
    <w:uiPriority w:val="99"/>
    <w:rsid w:val="004B2E90"/>
    <w:pPr>
      <w:spacing w:before="100" w:after="100"/>
      <w:jc w:val="left"/>
    </w:pPr>
    <w:rPr>
      <w:sz w:val="24"/>
      <w:szCs w:val="24"/>
    </w:rPr>
  </w:style>
  <w:style w:type="paragraph" w:customStyle="1" w:styleId="tekstRR">
    <w:name w:val="tekst RR"/>
    <w:basedOn w:val="Tekstpodstawowy21"/>
    <w:uiPriority w:val="99"/>
    <w:rsid w:val="004B2E90"/>
    <w:pPr>
      <w:spacing w:before="120" w:after="240"/>
      <w:ind w:firstLine="284"/>
    </w:pPr>
    <w:rPr>
      <w:b w:val="0"/>
      <w:bCs w:val="0"/>
      <w:sz w:val="24"/>
      <w:szCs w:val="24"/>
    </w:rPr>
  </w:style>
  <w:style w:type="paragraph" w:customStyle="1" w:styleId="pkty">
    <w:name w:val="pkty"/>
    <w:basedOn w:val="Normalny"/>
    <w:uiPriority w:val="99"/>
    <w:rsid w:val="004B2E90"/>
    <w:pPr>
      <w:numPr>
        <w:numId w:val="6"/>
      </w:numPr>
      <w:spacing w:before="0" w:after="120"/>
      <w:jc w:val="left"/>
    </w:pPr>
    <w:rPr>
      <w:sz w:val="24"/>
      <w:szCs w:val="24"/>
    </w:rPr>
  </w:style>
  <w:style w:type="paragraph" w:customStyle="1" w:styleId="StylbibliografiaZlewej0cmWysunicie1cmPrzed0p">
    <w:name w:val="Styl bibliografia + Z lewej:  0 cm Wysunięcie:  1 cm Przed:  0 p..."/>
    <w:basedOn w:val="bibliografia"/>
    <w:uiPriority w:val="99"/>
    <w:rsid w:val="004B2E90"/>
    <w:pPr>
      <w:tabs>
        <w:tab w:val="clear" w:pos="851"/>
        <w:tab w:val="left" w:pos="567"/>
      </w:tabs>
      <w:spacing w:before="20" w:after="20"/>
      <w:ind w:left="567" w:hanging="567"/>
    </w:pPr>
  </w:style>
  <w:style w:type="paragraph" w:customStyle="1" w:styleId="Default">
    <w:name w:val="Default"/>
    <w:rsid w:val="004B2E90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ar-SA"/>
    </w:rPr>
  </w:style>
  <w:style w:type="paragraph" w:customStyle="1" w:styleId="Styl2">
    <w:name w:val="Styl2"/>
    <w:basedOn w:val="Normalny"/>
    <w:next w:val="odstep1linia"/>
    <w:uiPriority w:val="99"/>
    <w:rsid w:val="004B2E90"/>
  </w:style>
  <w:style w:type="paragraph" w:customStyle="1" w:styleId="CM4">
    <w:name w:val="CM4"/>
    <w:basedOn w:val="Default"/>
    <w:next w:val="Default"/>
    <w:uiPriority w:val="99"/>
    <w:rsid w:val="004B2E90"/>
    <w:rPr>
      <w:rFonts w:ascii="EUAlbertina" w:hAnsi="EUAlbertina" w:cs="EUAlbertina"/>
    </w:rPr>
  </w:style>
  <w:style w:type="paragraph" w:customStyle="1" w:styleId="Lokalizaja">
    <w:name w:val="Lokalizaja"/>
    <w:basedOn w:val="Normalny"/>
    <w:next w:val="Normalny"/>
    <w:uiPriority w:val="99"/>
    <w:rsid w:val="004B2E90"/>
    <w:pPr>
      <w:keepNext/>
      <w:spacing w:before="360" w:after="120"/>
    </w:pPr>
    <w:rPr>
      <w:u w:val="single"/>
    </w:rPr>
  </w:style>
  <w:style w:type="paragraph" w:customStyle="1" w:styleId="Rysunek0">
    <w:name w:val="Rysunek"/>
    <w:basedOn w:val="Normalny"/>
    <w:uiPriority w:val="99"/>
    <w:rsid w:val="004B2E9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lustracja">
    <w:name w:val="Ilustracja"/>
    <w:basedOn w:val="Normalny"/>
    <w:uiPriority w:val="99"/>
    <w:rsid w:val="004B2E9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Zawartoramki">
    <w:name w:val="Zawartość ramki"/>
    <w:basedOn w:val="Tekstpodstawowy"/>
    <w:uiPriority w:val="99"/>
    <w:rsid w:val="004B2E90"/>
  </w:style>
  <w:style w:type="paragraph" w:customStyle="1" w:styleId="Nagwektabeli">
    <w:name w:val="Nagłówek tabeli"/>
    <w:basedOn w:val="Zawartotabeli"/>
    <w:uiPriority w:val="99"/>
    <w:rsid w:val="004B2E90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4B2E90"/>
    <w:pPr>
      <w:tabs>
        <w:tab w:val="right" w:leader="dot" w:pos="7091"/>
      </w:tabs>
      <w:spacing w:before="0" w:after="0"/>
      <w:ind w:left="2547"/>
    </w:pPr>
  </w:style>
  <w:style w:type="paragraph" w:customStyle="1" w:styleId="Tekstkomentarza2">
    <w:name w:val="Tekst komentarza2"/>
    <w:basedOn w:val="Normalny"/>
    <w:uiPriority w:val="99"/>
    <w:rsid w:val="004B2E90"/>
    <w:rPr>
      <w:sz w:val="20"/>
      <w:szCs w:val="20"/>
    </w:rPr>
  </w:style>
  <w:style w:type="paragraph" w:customStyle="1" w:styleId="Data1">
    <w:name w:val="Data1"/>
    <w:basedOn w:val="Normalny"/>
    <w:next w:val="Normalny"/>
    <w:uiPriority w:val="99"/>
    <w:rsid w:val="004B2E90"/>
  </w:style>
  <w:style w:type="paragraph" w:customStyle="1" w:styleId="Tekstkomentarza3">
    <w:name w:val="Tekst komentarza3"/>
    <w:basedOn w:val="Normalny"/>
    <w:uiPriority w:val="99"/>
    <w:rsid w:val="004B2E90"/>
    <w:rPr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rsid w:val="004B2E90"/>
    <w:pPr>
      <w:tabs>
        <w:tab w:val="left" w:pos="993"/>
        <w:tab w:val="right" w:leader="dot" w:pos="9062"/>
      </w:tabs>
      <w:spacing w:before="0" w:after="0"/>
      <w:ind w:left="993" w:hanging="993"/>
    </w:pPr>
  </w:style>
  <w:style w:type="paragraph" w:customStyle="1" w:styleId="Spisilustracji3">
    <w:name w:val="Spis ilustracji3"/>
    <w:basedOn w:val="Normalny"/>
    <w:next w:val="Normalny"/>
    <w:uiPriority w:val="99"/>
    <w:rsid w:val="004B2E90"/>
    <w:pPr>
      <w:tabs>
        <w:tab w:val="left" w:pos="1134"/>
        <w:tab w:val="right" w:leader="dot" w:pos="9062"/>
      </w:tabs>
      <w:spacing w:before="0" w:after="0"/>
      <w:ind w:left="1134" w:hanging="1134"/>
    </w:pPr>
  </w:style>
  <w:style w:type="paragraph" w:customStyle="1" w:styleId="Legenda2">
    <w:name w:val="Legenda2"/>
    <w:basedOn w:val="Normalny"/>
    <w:next w:val="Normalny"/>
    <w:uiPriority w:val="99"/>
    <w:rsid w:val="004B2E90"/>
    <w:pPr>
      <w:spacing w:before="120" w:after="120"/>
    </w:pPr>
    <w:rPr>
      <w:b/>
      <w:bCs/>
      <w:sz w:val="20"/>
      <w:szCs w:val="20"/>
    </w:rPr>
  </w:style>
  <w:style w:type="paragraph" w:customStyle="1" w:styleId="Tekstkomentarza4">
    <w:name w:val="Tekst komentarza4"/>
    <w:basedOn w:val="Normalny"/>
    <w:uiPriority w:val="99"/>
    <w:rsid w:val="004B2E90"/>
    <w:rPr>
      <w:sz w:val="20"/>
      <w:szCs w:val="20"/>
    </w:rPr>
  </w:style>
  <w:style w:type="paragraph" w:customStyle="1" w:styleId="Rys">
    <w:name w:val="Rys."/>
    <w:basedOn w:val="Podpis4"/>
    <w:uiPriority w:val="99"/>
    <w:rsid w:val="004B2E90"/>
  </w:style>
  <w:style w:type="paragraph" w:customStyle="1" w:styleId="Spisilustracji4">
    <w:name w:val="Spis ilustracji4"/>
    <w:basedOn w:val="Normalny"/>
    <w:next w:val="Normalny"/>
    <w:uiPriority w:val="99"/>
    <w:rsid w:val="004B2E90"/>
    <w:pPr>
      <w:tabs>
        <w:tab w:val="left" w:pos="1134"/>
        <w:tab w:val="right" w:leader="dot" w:pos="9062"/>
      </w:tabs>
      <w:spacing w:before="0" w:after="0"/>
      <w:ind w:left="1134" w:hanging="1134"/>
    </w:pPr>
  </w:style>
  <w:style w:type="paragraph" w:customStyle="1" w:styleId="Legenda3">
    <w:name w:val="Legenda3"/>
    <w:basedOn w:val="Normalny"/>
    <w:next w:val="Normalny"/>
    <w:uiPriority w:val="99"/>
    <w:rsid w:val="004B2E90"/>
    <w:pPr>
      <w:spacing w:before="120" w:after="120"/>
    </w:pPr>
    <w:rPr>
      <w:b/>
      <w:bCs/>
      <w:sz w:val="20"/>
      <w:szCs w:val="20"/>
    </w:rPr>
  </w:style>
  <w:style w:type="paragraph" w:customStyle="1" w:styleId="Spisilustracji5">
    <w:name w:val="Spis ilustracji5"/>
    <w:basedOn w:val="Normalny"/>
    <w:next w:val="Normalny"/>
    <w:uiPriority w:val="99"/>
    <w:rsid w:val="004B2E90"/>
    <w:pPr>
      <w:tabs>
        <w:tab w:val="left" w:pos="1134"/>
        <w:tab w:val="right" w:leader="dot" w:pos="9062"/>
      </w:tabs>
      <w:spacing w:before="0" w:after="0"/>
      <w:ind w:left="1134" w:hanging="1134"/>
    </w:pPr>
  </w:style>
  <w:style w:type="paragraph" w:customStyle="1" w:styleId="StylNagwek2Dolewej">
    <w:name w:val="Styl Nagłówek 2 + Do lewej"/>
    <w:basedOn w:val="Nagwek2"/>
    <w:uiPriority w:val="99"/>
    <w:rsid w:val="004B2E90"/>
    <w:pPr>
      <w:numPr>
        <w:ilvl w:val="0"/>
        <w:numId w:val="0"/>
      </w:numPr>
      <w:spacing w:before="0" w:after="0"/>
      <w:ind w:left="567" w:hanging="578"/>
      <w:jc w:val="left"/>
    </w:pPr>
  </w:style>
  <w:style w:type="paragraph" w:customStyle="1" w:styleId="Legenda4">
    <w:name w:val="Legenda4"/>
    <w:basedOn w:val="Normalny"/>
    <w:next w:val="Normalny"/>
    <w:uiPriority w:val="99"/>
    <w:rsid w:val="004B2E90"/>
    <w:pPr>
      <w:spacing w:before="120" w:after="120"/>
    </w:pPr>
    <w:rPr>
      <w:b/>
      <w:bCs/>
      <w:sz w:val="20"/>
      <w:szCs w:val="20"/>
    </w:rPr>
  </w:style>
  <w:style w:type="paragraph" w:customStyle="1" w:styleId="Tabela0">
    <w:name w:val="Tabela"/>
    <w:basedOn w:val="Podpis6"/>
    <w:uiPriority w:val="99"/>
    <w:rsid w:val="004B2E90"/>
  </w:style>
  <w:style w:type="paragraph" w:customStyle="1" w:styleId="Spisilustracji6">
    <w:name w:val="Spis ilustracji6"/>
    <w:basedOn w:val="Normalny"/>
    <w:next w:val="Normalny"/>
    <w:uiPriority w:val="99"/>
    <w:rsid w:val="004B2E90"/>
    <w:pPr>
      <w:tabs>
        <w:tab w:val="left" w:pos="1276"/>
        <w:tab w:val="right" w:leader="dot" w:pos="9062"/>
      </w:tabs>
      <w:spacing w:before="40" w:after="40"/>
      <w:ind w:left="1276" w:hanging="1276"/>
    </w:pPr>
  </w:style>
  <w:style w:type="paragraph" w:customStyle="1" w:styleId="Plandokumentu2">
    <w:name w:val="Plan dokumentu2"/>
    <w:basedOn w:val="Normalny"/>
    <w:uiPriority w:val="99"/>
    <w:rsid w:val="004B2E90"/>
    <w:pPr>
      <w:shd w:val="clear" w:color="auto" w:fill="000080"/>
    </w:pPr>
  </w:style>
  <w:style w:type="paragraph" w:customStyle="1" w:styleId="Listawypunktowana2">
    <w:name w:val="Lista wypunktowana2"/>
    <w:basedOn w:val="Normalny"/>
    <w:uiPriority w:val="99"/>
    <w:rsid w:val="004B2E90"/>
    <w:pPr>
      <w:tabs>
        <w:tab w:val="num" w:pos="360"/>
        <w:tab w:val="left" w:pos="851"/>
      </w:tabs>
      <w:ind w:left="851" w:hanging="273"/>
    </w:pPr>
  </w:style>
  <w:style w:type="paragraph" w:customStyle="1" w:styleId="Legenda5">
    <w:name w:val="Legenda5"/>
    <w:basedOn w:val="Normalny"/>
    <w:next w:val="Normalny"/>
    <w:uiPriority w:val="99"/>
    <w:rsid w:val="004B2E90"/>
    <w:pPr>
      <w:spacing w:before="120" w:after="120"/>
    </w:pPr>
    <w:rPr>
      <w:b/>
      <w:bCs/>
      <w:sz w:val="20"/>
      <w:szCs w:val="20"/>
    </w:rPr>
  </w:style>
  <w:style w:type="paragraph" w:customStyle="1" w:styleId="Tekstkomentarza5">
    <w:name w:val="Tekst komentarza5"/>
    <w:basedOn w:val="Normalny"/>
    <w:uiPriority w:val="99"/>
    <w:rsid w:val="004B2E90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4B2E90"/>
    <w:rPr>
      <w:rFonts w:ascii="Times New Roman" w:hAnsi="Times New Roman" w:cs="Times New Roman"/>
      <w:sz w:val="16"/>
      <w:szCs w:val="16"/>
    </w:rPr>
  </w:style>
  <w:style w:type="paragraph" w:styleId="Legenda">
    <w:name w:val="caption"/>
    <w:basedOn w:val="Normalny"/>
    <w:next w:val="Normalny"/>
    <w:uiPriority w:val="99"/>
    <w:qFormat/>
    <w:rsid w:val="004B2E90"/>
    <w:pPr>
      <w:spacing w:before="120" w:after="120"/>
    </w:pPr>
    <w:rPr>
      <w:b/>
      <w:bCs/>
      <w:sz w:val="20"/>
      <w:szCs w:val="20"/>
    </w:rPr>
  </w:style>
  <w:style w:type="paragraph" w:styleId="Spisilustracji">
    <w:name w:val="table of figures"/>
    <w:basedOn w:val="Normalny"/>
    <w:next w:val="Normalny"/>
    <w:autoRedefine/>
    <w:uiPriority w:val="99"/>
    <w:rsid w:val="004B2E90"/>
    <w:pPr>
      <w:tabs>
        <w:tab w:val="left" w:pos="1134"/>
        <w:tab w:val="right" w:leader="dot" w:pos="9062"/>
      </w:tabs>
      <w:spacing w:before="40" w:after="40"/>
      <w:ind w:left="1134" w:hanging="1134"/>
      <w:jc w:val="left"/>
    </w:pPr>
  </w:style>
  <w:style w:type="paragraph" w:customStyle="1" w:styleId="StylNagwek1NalewoPojedynczaliniacigaCiemnobkitn">
    <w:name w:val="Styl Nagłówek 1 + Na lewo: (Pojedyncza linia ciągła Ciemnobłękitn..."/>
    <w:basedOn w:val="Nagwek1"/>
    <w:autoRedefine/>
    <w:uiPriority w:val="99"/>
    <w:rsid w:val="004B2E90"/>
    <w:pPr>
      <w:pBdr>
        <w:left w:val="single" w:sz="4" w:space="5" w:color="008080"/>
      </w:pBdr>
    </w:pPr>
  </w:style>
  <w:style w:type="paragraph" w:styleId="Akapitzlist">
    <w:name w:val="List Paragraph"/>
    <w:basedOn w:val="Normalny"/>
    <w:uiPriority w:val="34"/>
    <w:qFormat/>
    <w:rsid w:val="004B2E90"/>
    <w:pPr>
      <w:ind w:left="720"/>
    </w:pPr>
  </w:style>
  <w:style w:type="paragraph" w:customStyle="1" w:styleId="Standard">
    <w:name w:val="Standard"/>
    <w:uiPriority w:val="99"/>
    <w:rsid w:val="004B2E90"/>
    <w:pPr>
      <w:suppressAutoHyphens/>
      <w:autoSpaceDN w:val="0"/>
      <w:spacing w:before="60" w:after="60"/>
      <w:jc w:val="both"/>
      <w:textAlignment w:val="baseline"/>
    </w:pPr>
    <w:rPr>
      <w:rFonts w:ascii="Tahoma" w:hAnsi="Tahoma" w:cs="Tahoma"/>
      <w:kern w:val="3"/>
      <w:sz w:val="22"/>
      <w:szCs w:val="22"/>
      <w:lang w:eastAsia="ar-SA"/>
    </w:rPr>
  </w:style>
  <w:style w:type="paragraph" w:customStyle="1" w:styleId="Akapitzlist1">
    <w:name w:val="Akapit z listą1"/>
    <w:basedOn w:val="Normalny"/>
    <w:uiPriority w:val="99"/>
    <w:rsid w:val="004B2E90"/>
    <w:pPr>
      <w:suppressAutoHyphens/>
      <w:spacing w:before="120" w:after="120" w:line="259" w:lineRule="auto"/>
      <w:ind w:left="720"/>
    </w:pPr>
    <w:rPr>
      <w:rFonts w:ascii="Arial" w:hAnsi="Arial" w:cs="Arial"/>
    </w:rPr>
  </w:style>
  <w:style w:type="paragraph" w:customStyle="1" w:styleId="wypunktowaniemylniki">
    <w:name w:val="wypunktowanie_myślniki"/>
    <w:basedOn w:val="wypunktowanieznaki"/>
    <w:uiPriority w:val="99"/>
    <w:rsid w:val="004B2E90"/>
  </w:style>
  <w:style w:type="paragraph" w:customStyle="1" w:styleId="11wcicie1">
    <w:name w:val="1.1 wcięcie 1"/>
    <w:basedOn w:val="Normalny"/>
    <w:uiPriority w:val="99"/>
    <w:rsid w:val="004B2E90"/>
    <w:pPr>
      <w:suppressAutoHyphens/>
      <w:spacing w:before="0" w:after="0"/>
      <w:ind w:left="709" w:hanging="425"/>
      <w:jc w:val="left"/>
    </w:pPr>
  </w:style>
  <w:style w:type="character" w:customStyle="1" w:styleId="ListParagraphChar">
    <w:name w:val="List Paragraph Char"/>
    <w:basedOn w:val="Domylnaczcionkaakapitu"/>
    <w:uiPriority w:val="99"/>
    <w:rsid w:val="004B2E90"/>
    <w:rPr>
      <w:rFonts w:ascii="Tahoma" w:hAnsi="Tahoma" w:cs="Tahoma"/>
      <w:sz w:val="22"/>
      <w:szCs w:val="22"/>
      <w:lang w:eastAsia="ar-SA" w:bidi="ar-SA"/>
    </w:rPr>
  </w:style>
  <w:style w:type="paragraph" w:customStyle="1" w:styleId="TableParagraph">
    <w:name w:val="Table Paragraph"/>
    <w:basedOn w:val="Normalny"/>
    <w:uiPriority w:val="99"/>
    <w:rsid w:val="004B2E90"/>
    <w:pPr>
      <w:widowControl w:val="0"/>
      <w:suppressAutoHyphens/>
      <w:spacing w:before="0" w:after="0"/>
      <w:ind w:left="105"/>
      <w:jc w:val="left"/>
    </w:pPr>
    <w:rPr>
      <w:rFonts w:ascii="Arial" w:hAnsi="Arial" w:cs="Arial"/>
      <w:kern w:val="2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4B2E90"/>
    <w:pPr>
      <w:spacing w:before="0" w:after="0"/>
      <w:jc w:val="left"/>
    </w:pPr>
    <w:rPr>
      <w:rFonts w:ascii="Verdana" w:hAnsi="Verdana" w:cs="Verdana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B2E90"/>
    <w:rPr>
      <w:rFonts w:ascii="Verdana" w:hAnsi="Verdana" w:cs="Verdana"/>
    </w:rPr>
  </w:style>
  <w:style w:type="paragraph" w:styleId="Tekstpodstawowy2">
    <w:name w:val="Body Text 2"/>
    <w:basedOn w:val="Normalny"/>
    <w:link w:val="Tekstpodstawowy2Znak"/>
    <w:uiPriority w:val="99"/>
    <w:rsid w:val="004B2E90"/>
    <w:pPr>
      <w:jc w:val="center"/>
    </w:pPr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B2E90"/>
    <w:rPr>
      <w:rFonts w:ascii="Tahoma" w:hAnsi="Tahoma" w:cs="Tahoma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4B2E90"/>
    <w:rPr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B2E90"/>
    <w:rPr>
      <w:rFonts w:ascii="Tahoma" w:hAnsi="Tahoma" w:cs="Tahoma"/>
      <w:sz w:val="16"/>
      <w:szCs w:val="16"/>
      <w:lang w:eastAsia="ar-SA" w:bidi="ar-SA"/>
    </w:rPr>
  </w:style>
  <w:style w:type="table" w:styleId="Tabela-Siatka">
    <w:name w:val="Table Grid"/>
    <w:basedOn w:val="Standardowy"/>
    <w:uiPriority w:val="39"/>
    <w:rsid w:val="00123E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4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powiat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6F123-48C3-457E-A7BA-D0479A70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Podbeskidzie</vt:lpstr>
    </vt:vector>
  </TitlesOfParts>
  <Company>co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Podbeskidzie</dc:title>
  <dc:subject/>
  <dc:creator>-</dc:creator>
  <cp:keywords/>
  <dc:description/>
  <cp:lastModifiedBy>Monika Handzlik</cp:lastModifiedBy>
  <cp:revision>5</cp:revision>
  <cp:lastPrinted>2015-07-17T11:44:00Z</cp:lastPrinted>
  <dcterms:created xsi:type="dcterms:W3CDTF">2018-04-12T08:10:00Z</dcterms:created>
  <dcterms:modified xsi:type="dcterms:W3CDTF">2018-04-19T07:18:00Z</dcterms:modified>
</cp:coreProperties>
</file>